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B05B1C"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70FDFB96" w14:textId="77777777">
        <w:trPr>
          <w:trHeight w:val="1132"/>
        </w:trPr>
        <w:tc>
          <w:tcPr>
            <w:tcW w:w="10434" w:type="dxa"/>
            <w:shd w:val="clear" w:color="auto" w:fill="auto"/>
          </w:tcPr>
          <w:p w14:paraId="6CA41850" w14:textId="77777777" w:rsidR="00541CA3" w:rsidRDefault="00111D65" w:rsidP="00844DAA">
            <w:pPr>
              <w:pStyle w:val="Pieddepage"/>
              <w:tabs>
                <w:tab w:val="clear" w:pos="4536"/>
                <w:tab w:val="clear" w:pos="9072"/>
                <w:tab w:val="left" w:pos="851"/>
              </w:tabs>
              <w:jc w:val="center"/>
              <w:rPr>
                <w:noProof/>
                <w:lang w:eastAsia="fr-FR"/>
              </w:rPr>
            </w:pPr>
            <w:r w:rsidRPr="004B5E10">
              <w:rPr>
                <w:noProof/>
                <w:lang w:eastAsia="fr-FR"/>
              </w:rPr>
              <w:drawing>
                <wp:inline distT="0" distB="0" distL="0" distR="0" wp14:anchorId="12D8B7B5" wp14:editId="1F0C5307">
                  <wp:extent cx="1026795" cy="599440"/>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795" cy="599440"/>
                          </a:xfrm>
                          <a:prstGeom prst="rect">
                            <a:avLst/>
                          </a:prstGeom>
                          <a:noFill/>
                          <a:ln>
                            <a:noFill/>
                          </a:ln>
                        </pic:spPr>
                      </pic:pic>
                    </a:graphicData>
                  </a:graphic>
                </wp:inline>
              </w:drawing>
            </w:r>
          </w:p>
          <w:p w14:paraId="6E45986A" w14:textId="77777777" w:rsidR="00FE48C9" w:rsidRDefault="00FE48C9" w:rsidP="00844DAA">
            <w:pPr>
              <w:pStyle w:val="Pieddepage"/>
              <w:tabs>
                <w:tab w:val="clear" w:pos="4536"/>
                <w:tab w:val="clear" w:pos="9072"/>
                <w:tab w:val="left" w:pos="851"/>
              </w:tabs>
              <w:jc w:val="center"/>
              <w:rPr>
                <w:rFonts w:ascii="Arial" w:hAnsi="Arial" w:cs="Arial"/>
                <w:b/>
                <w:sz w:val="18"/>
                <w:szCs w:val="18"/>
              </w:rPr>
            </w:pPr>
          </w:p>
          <w:p w14:paraId="7EF51550" w14:textId="2F7FEEC8" w:rsidR="00FE48C9" w:rsidRDefault="009F7AA8" w:rsidP="00FE48C9">
            <w:pPr>
              <w:pStyle w:val="Pieddepage"/>
              <w:tabs>
                <w:tab w:val="clear" w:pos="4536"/>
                <w:tab w:val="clear" w:pos="9072"/>
              </w:tabs>
              <w:jc w:val="center"/>
              <w:rPr>
                <w:rFonts w:ascii="Arial" w:hAnsi="Arial" w:cs="Arial"/>
                <w:b/>
                <w:sz w:val="16"/>
                <w:szCs w:val="16"/>
              </w:rPr>
            </w:pPr>
            <w:r w:rsidRPr="009F7AA8">
              <w:rPr>
                <w:rFonts w:ascii="Arial" w:hAnsi="Arial" w:cs="Arial"/>
                <w:b/>
                <w:color w:val="000000" w:themeColor="text1"/>
                <w:sz w:val="16"/>
                <w:szCs w:val="16"/>
              </w:rPr>
              <w:t>MINISTÈRE</w:t>
            </w:r>
            <w:r w:rsidR="00FE48C9" w:rsidRPr="009F7AA8">
              <w:rPr>
                <w:rFonts w:ascii="Arial" w:hAnsi="Arial" w:cs="Arial"/>
                <w:b/>
                <w:color w:val="000000" w:themeColor="text1"/>
                <w:sz w:val="16"/>
                <w:szCs w:val="16"/>
              </w:rPr>
              <w:t xml:space="preserve"> DE L’</w:t>
            </w:r>
            <w:r w:rsidRPr="009F7AA8">
              <w:rPr>
                <w:rFonts w:ascii="Arial" w:hAnsi="Arial" w:cs="Arial"/>
                <w:b/>
                <w:color w:val="000000" w:themeColor="text1"/>
                <w:sz w:val="16"/>
                <w:szCs w:val="16"/>
              </w:rPr>
              <w:t>ÉCONOMIE</w:t>
            </w:r>
            <w:r w:rsidR="00FE48C9" w:rsidRPr="009F7AA8">
              <w:rPr>
                <w:rFonts w:ascii="Arial" w:hAnsi="Arial" w:cs="Arial"/>
                <w:b/>
                <w:color w:val="000000" w:themeColor="text1"/>
                <w:sz w:val="16"/>
                <w:szCs w:val="16"/>
              </w:rPr>
              <w:t xml:space="preserve"> </w:t>
            </w:r>
            <w:r w:rsidR="00FE48C9">
              <w:rPr>
                <w:rFonts w:ascii="Arial" w:hAnsi="Arial" w:cs="Arial"/>
                <w:b/>
                <w:sz w:val="16"/>
                <w:szCs w:val="16"/>
              </w:rPr>
              <w:t>ET DES FINANCES</w:t>
            </w:r>
          </w:p>
          <w:p w14:paraId="1B3F932E" w14:textId="77777777"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14:paraId="5AA9AC51" w14:textId="77777777" w:rsidR="009B1CD0" w:rsidRDefault="009B1CD0" w:rsidP="00844DAA">
      <w:pPr>
        <w:tabs>
          <w:tab w:val="left" w:pos="851"/>
        </w:tabs>
        <w:sectPr w:rsidR="009B1CD0">
          <w:headerReference w:type="even" r:id="rId9"/>
          <w:headerReference w:type="default" r:id="rId10"/>
          <w:footerReference w:type="default" r:id="rId11"/>
          <w:headerReference w:type="first" r:id="rId12"/>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15F4896B" w14:textId="77777777">
        <w:tc>
          <w:tcPr>
            <w:tcW w:w="9002" w:type="dxa"/>
            <w:shd w:val="clear" w:color="auto" w:fill="66CCFF"/>
          </w:tcPr>
          <w:p w14:paraId="3A447EF6"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14:paraId="70C76D8B"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2DC266F5" w14:textId="77777777" w:rsidR="009B1CD0" w:rsidRDefault="00E47798" w:rsidP="0083205E">
            <w:pPr>
              <w:pStyle w:val="Titre8"/>
              <w:tabs>
                <w:tab w:val="left" w:pos="851"/>
                <w:tab w:val="right" w:pos="9639"/>
              </w:tabs>
              <w:spacing w:before="120" w:after="120"/>
            </w:pPr>
            <w:r>
              <w:rPr>
                <w:caps/>
                <w:sz w:val="28"/>
                <w:szCs w:val="28"/>
              </w:rPr>
              <w:t>ATTRI1</w:t>
            </w:r>
          </w:p>
        </w:tc>
      </w:tr>
    </w:tbl>
    <w:p w14:paraId="61487B20" w14:textId="77777777" w:rsidR="009B1CD0" w:rsidRDefault="009B1CD0" w:rsidP="006C4338">
      <w:pPr>
        <w:tabs>
          <w:tab w:val="left" w:pos="851"/>
        </w:tabs>
      </w:pPr>
    </w:p>
    <w:p w14:paraId="34A86FBD" w14:textId="77777777"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14:paraId="3CD37BD4" w14:textId="77777777" w:rsidR="00FE48C9" w:rsidRDefault="00FE48C9" w:rsidP="006C4338">
      <w:pPr>
        <w:pStyle w:val="Corpsdetexte31"/>
        <w:tabs>
          <w:tab w:val="left" w:pos="851"/>
        </w:tabs>
        <w:jc w:val="both"/>
        <w:rPr>
          <w:sz w:val="18"/>
          <w:szCs w:val="18"/>
        </w:rPr>
      </w:pPr>
    </w:p>
    <w:p w14:paraId="18424983"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w:t>
      </w:r>
      <w:r w:rsidR="002E56C1">
        <w:rPr>
          <w:sz w:val="18"/>
          <w:szCs w:val="18"/>
        </w:rPr>
        <w:t>public</w:t>
      </w:r>
      <w:r w:rsidR="00CD185D">
        <w:rPr>
          <w:sz w:val="18"/>
          <w:szCs w:val="18"/>
        </w:rPr>
        <w:t xml:space="preserve"> avec le </w:t>
      </w:r>
      <w:r w:rsidR="00F92811">
        <w:rPr>
          <w:sz w:val="18"/>
          <w:szCs w:val="18"/>
        </w:rPr>
        <w:t>titulaire pressenti.</w:t>
      </w:r>
    </w:p>
    <w:p w14:paraId="420AE3BB" w14:textId="77777777" w:rsidR="00FE48C9" w:rsidRDefault="00FE48C9" w:rsidP="006C4338">
      <w:pPr>
        <w:pStyle w:val="Corpsdetexte31"/>
        <w:tabs>
          <w:tab w:val="left" w:pos="851"/>
        </w:tabs>
        <w:jc w:val="both"/>
        <w:rPr>
          <w:sz w:val="18"/>
          <w:szCs w:val="18"/>
        </w:rPr>
      </w:pPr>
    </w:p>
    <w:p w14:paraId="36CF5F2A"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4C82AD1E" w14:textId="77777777" w:rsidR="00FE48C9" w:rsidRDefault="00FE48C9" w:rsidP="006C4338">
      <w:pPr>
        <w:pStyle w:val="Corpsdetexte31"/>
        <w:tabs>
          <w:tab w:val="left" w:pos="851"/>
        </w:tabs>
        <w:jc w:val="both"/>
        <w:rPr>
          <w:sz w:val="18"/>
          <w:szCs w:val="18"/>
        </w:rPr>
      </w:pPr>
    </w:p>
    <w:p w14:paraId="4C383017"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2299B42E" w14:textId="77777777" w:rsidR="00FE48C9" w:rsidRDefault="00FE48C9" w:rsidP="006F3DF9">
      <w:pPr>
        <w:pStyle w:val="Corpsdetexte31"/>
        <w:tabs>
          <w:tab w:val="left" w:pos="851"/>
        </w:tabs>
        <w:jc w:val="both"/>
        <w:rPr>
          <w:sz w:val="18"/>
          <w:szCs w:val="18"/>
        </w:rPr>
      </w:pPr>
    </w:p>
    <w:p w14:paraId="7DA209AC" w14:textId="77777777"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14:paraId="4C59F7D5" w14:textId="77777777" w:rsidR="00FE48C9" w:rsidRDefault="00FE48C9" w:rsidP="005846FB">
      <w:pPr>
        <w:pStyle w:val="Corpsdetexte31"/>
        <w:tabs>
          <w:tab w:val="left" w:pos="851"/>
        </w:tabs>
        <w:jc w:val="both"/>
        <w:rPr>
          <w:sz w:val="18"/>
          <w:szCs w:val="18"/>
        </w:rPr>
      </w:pPr>
    </w:p>
    <w:p w14:paraId="32857308" w14:textId="77777777"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3"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5"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7"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8"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9"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20"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21"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22"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14:paraId="449ACCC7" w14:textId="77777777" w:rsidR="004C5755" w:rsidRPr="001C7D87" w:rsidRDefault="004C5755" w:rsidP="004C5755">
      <w:pPr>
        <w:jc w:val="both"/>
        <w:rPr>
          <w:rFonts w:ascii="Arial" w:hAnsi="Arial" w:cs="Arial"/>
          <w:i/>
          <w:sz w:val="18"/>
          <w:szCs w:val="18"/>
        </w:rPr>
      </w:pPr>
    </w:p>
    <w:p w14:paraId="01AEC417" w14:textId="77777777"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6A547379" w14:textId="77777777">
        <w:tc>
          <w:tcPr>
            <w:tcW w:w="10277" w:type="dxa"/>
            <w:shd w:val="clear" w:color="auto" w:fill="66CCFF"/>
          </w:tcPr>
          <w:p w14:paraId="28A55902"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14:paraId="44DEE051" w14:textId="77777777" w:rsidR="009B1CD0" w:rsidRDefault="009B1CD0" w:rsidP="006C4338">
      <w:pPr>
        <w:tabs>
          <w:tab w:val="left" w:pos="426"/>
          <w:tab w:val="left" w:pos="851"/>
        </w:tabs>
        <w:jc w:val="both"/>
      </w:pPr>
    </w:p>
    <w:p w14:paraId="35506AD4" w14:textId="77777777" w:rsidR="009B1CD0" w:rsidRDefault="009B1CD0" w:rsidP="006C4338">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Objet</w:t>
      </w:r>
      <w:proofErr w:type="gramEnd"/>
      <w:r>
        <w:rPr>
          <w:rFonts w:ascii="Arial" w:hAnsi="Arial" w:cs="Arial"/>
        </w:rPr>
        <w:t xml:space="preserve"> </w:t>
      </w:r>
      <w:r w:rsidR="00CD185D">
        <w:rPr>
          <w:rFonts w:ascii="Arial" w:hAnsi="Arial" w:cs="Arial"/>
          <w:bCs/>
        </w:rPr>
        <w:t xml:space="preserve">du marché </w:t>
      </w:r>
      <w:r w:rsidR="00FE48C9">
        <w:rPr>
          <w:rFonts w:ascii="Arial" w:hAnsi="Arial" w:cs="Arial"/>
          <w:bCs/>
        </w:rPr>
        <w:t>public</w:t>
      </w:r>
    </w:p>
    <w:p w14:paraId="691F13F7" w14:textId="77777777"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sidR="00876A73"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sidR="00876A73">
        <w:rPr>
          <w:rFonts w:ascii="Arial" w:hAnsi="Arial" w:cs="Arial"/>
          <w:bCs/>
          <w:i/>
          <w:iCs/>
          <w:sz w:val="18"/>
          <w:szCs w:val="18"/>
        </w:rPr>
        <w:t>le présent acte d’engagement</w:t>
      </w:r>
      <w:r w:rsidR="00876A73" w:rsidRPr="00876A73">
        <w:rPr>
          <w:rFonts w:ascii="Arial" w:hAnsi="Arial" w:cs="Arial"/>
          <w:bCs/>
          <w:i/>
          <w:iCs/>
          <w:sz w:val="18"/>
          <w:szCs w:val="18"/>
        </w:rPr>
        <w:t>.</w:t>
      </w:r>
      <w:r>
        <w:rPr>
          <w:rFonts w:ascii="Arial" w:hAnsi="Arial" w:cs="Arial"/>
          <w:i/>
          <w:sz w:val="18"/>
          <w:szCs w:val="18"/>
        </w:rPr>
        <w:t>)</w:t>
      </w:r>
    </w:p>
    <w:p w14:paraId="684DD979" w14:textId="77777777" w:rsidR="009B1CD0" w:rsidRDefault="009B1CD0" w:rsidP="005846FB">
      <w:pPr>
        <w:tabs>
          <w:tab w:val="left" w:pos="426"/>
          <w:tab w:val="left" w:pos="851"/>
        </w:tabs>
        <w:jc w:val="both"/>
        <w:rPr>
          <w:rFonts w:ascii="Arial" w:hAnsi="Arial" w:cs="Arial"/>
        </w:rPr>
      </w:pPr>
    </w:p>
    <w:p w14:paraId="0D9CE2A2" w14:textId="29684DF3" w:rsidR="00876A73" w:rsidRPr="009F7AA8" w:rsidRDefault="009F7AA8" w:rsidP="005846FB">
      <w:pPr>
        <w:tabs>
          <w:tab w:val="left" w:pos="426"/>
          <w:tab w:val="left" w:pos="851"/>
        </w:tabs>
        <w:jc w:val="both"/>
        <w:rPr>
          <w:rFonts w:ascii="Arial" w:hAnsi="Arial" w:cs="Arial"/>
          <w:color w:val="0432FF"/>
          <w:sz w:val="18"/>
          <w:szCs w:val="18"/>
        </w:rPr>
      </w:pPr>
      <w:r w:rsidRPr="009F7AA8">
        <w:rPr>
          <w:rFonts w:ascii="Arial" w:hAnsi="Arial" w:cs="Arial"/>
          <w:color w:val="0432FF"/>
          <w:sz w:val="18"/>
          <w:szCs w:val="18"/>
        </w:rPr>
        <w:t>Le présent marché concerne l’exécution des prestations nécessaires à l’exploitation du Restaurant des étudiants et du personnel ; de l’Établissement Public Administratif Villa Arson, 20 avenue Stephen Liégeard 06105 NICE Cedex 2 et de l'institut National Supérieur du Professorat et de l'Éducation, 43 avenue Stephen Liégeard (selon la convention signée avec l'Université Côte d'Azur.</w:t>
      </w:r>
    </w:p>
    <w:p w14:paraId="1E651311" w14:textId="064D4499" w:rsidR="009B1CD0" w:rsidRDefault="009B1CD0" w:rsidP="005846FB">
      <w:pPr>
        <w:tabs>
          <w:tab w:val="left" w:pos="426"/>
          <w:tab w:val="left" w:pos="851"/>
        </w:tabs>
        <w:jc w:val="both"/>
        <w:rPr>
          <w:rFonts w:ascii="Arial" w:hAnsi="Arial" w:cs="Arial"/>
        </w:rPr>
      </w:pPr>
    </w:p>
    <w:p w14:paraId="5D4D652A" w14:textId="39DC094C" w:rsidR="009F7AA8" w:rsidRPr="009F7AA8" w:rsidRDefault="009F7AA8" w:rsidP="005846FB">
      <w:pPr>
        <w:tabs>
          <w:tab w:val="left" w:pos="426"/>
          <w:tab w:val="left" w:pos="851"/>
        </w:tabs>
        <w:jc w:val="both"/>
        <w:rPr>
          <w:rFonts w:ascii="Arial" w:hAnsi="Arial" w:cs="Arial"/>
          <w:color w:val="0432FF"/>
        </w:rPr>
      </w:pPr>
      <w:r w:rsidRPr="009F7AA8">
        <w:rPr>
          <w:rFonts w:ascii="Arial" w:hAnsi="Arial" w:cs="Arial"/>
          <w:color w:val="0432FF"/>
        </w:rPr>
        <w:t xml:space="preserve">Marché 2022 – 04 – 00, codes </w:t>
      </w:r>
      <w:proofErr w:type="spellStart"/>
      <w:r w:rsidRPr="009F7AA8">
        <w:rPr>
          <w:rFonts w:ascii="Arial" w:hAnsi="Arial" w:cs="Arial"/>
          <w:color w:val="0432FF"/>
        </w:rPr>
        <w:t>CPV</w:t>
      </w:r>
      <w:proofErr w:type="spellEnd"/>
      <w:r w:rsidRPr="009F7AA8">
        <w:rPr>
          <w:rFonts w:ascii="Arial" w:hAnsi="Arial" w:cs="Arial"/>
          <w:color w:val="0432FF"/>
        </w:rPr>
        <w:t xml:space="preserve"> 55321000-6 &amp; 55511000-5</w:t>
      </w:r>
    </w:p>
    <w:p w14:paraId="0EDF7F37" w14:textId="2000D1E3" w:rsidR="009F7AA8" w:rsidRDefault="009F7AA8">
      <w:pPr>
        <w:suppressAutoHyphens w:val="0"/>
        <w:rPr>
          <w:rFonts w:ascii="Arial" w:hAnsi="Arial" w:cs="Arial"/>
        </w:rPr>
      </w:pPr>
      <w:r>
        <w:rPr>
          <w:rFonts w:ascii="Arial" w:hAnsi="Arial" w:cs="Arial"/>
        </w:rPr>
        <w:br w:type="page"/>
      </w:r>
    </w:p>
    <w:p w14:paraId="26994599" w14:textId="77777777" w:rsidR="009B1CD0" w:rsidRDefault="009B1CD0" w:rsidP="0083205E">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lastRenderedPageBreak/>
        <w:t></w:t>
      </w:r>
      <w:r>
        <w:rPr>
          <w:rFonts w:ascii="Arial" w:eastAsia="Arial" w:hAnsi="Arial" w:cs="Arial"/>
          <w:spacing w:val="-10"/>
        </w:rPr>
        <w:t xml:space="preserve">  </w:t>
      </w:r>
      <w:r>
        <w:rPr>
          <w:rFonts w:ascii="Arial" w:hAnsi="Arial" w:cs="Arial"/>
        </w:rPr>
        <w:t>Cet</w:t>
      </w:r>
      <w:proofErr w:type="gramEnd"/>
      <w:r>
        <w:rPr>
          <w:rFonts w:ascii="Arial" w:hAnsi="Arial" w:cs="Arial"/>
        </w:rPr>
        <w:t xml:space="preserve"> acte d'engagement correspond :</w:t>
      </w:r>
    </w:p>
    <w:p w14:paraId="610FD0ED"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36CF05D7" w14:textId="77777777" w:rsidR="009B1CD0" w:rsidRDefault="009B1CD0" w:rsidP="00934503">
      <w:pPr>
        <w:tabs>
          <w:tab w:val="left" w:pos="426"/>
          <w:tab w:val="left" w:pos="851"/>
        </w:tabs>
        <w:jc w:val="both"/>
        <w:rPr>
          <w:rFonts w:ascii="Arial" w:hAnsi="Arial" w:cs="Arial"/>
        </w:rPr>
      </w:pPr>
    </w:p>
    <w:p w14:paraId="3F1FD89B" w14:textId="4681E257" w:rsidR="009B1CD0" w:rsidRDefault="009F7AA8"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1"/>
            </w:checkBox>
          </w:ffData>
        </w:fldChar>
      </w:r>
      <w:r>
        <w:instrText xml:space="preserve"> FORMCHECKBOX </w:instrText>
      </w:r>
      <w:r>
        <w:fldChar w:fldCharType="end"/>
      </w:r>
      <w:r w:rsidR="009B1CD0">
        <w:tab/>
      </w:r>
      <w:proofErr w:type="gramStart"/>
      <w:r w:rsidR="009B1CD0">
        <w:t>à</w:t>
      </w:r>
      <w:proofErr w:type="gramEnd"/>
      <w:r w:rsidR="009B1CD0">
        <w:t xml:space="preserve"> l’ensemble du marché </w:t>
      </w:r>
      <w:r w:rsidR="00FE48C9">
        <w:t xml:space="preserve">public </w:t>
      </w:r>
      <w:r w:rsidR="009B1CD0">
        <w:rPr>
          <w:i/>
          <w:iCs/>
          <w:sz w:val="18"/>
          <w:szCs w:val="18"/>
        </w:rPr>
        <w:t>(en cas de non allotissement)</w:t>
      </w:r>
      <w:r w:rsidR="00B87564">
        <w:rPr>
          <w:i/>
          <w:iCs/>
          <w:sz w:val="18"/>
          <w:szCs w:val="18"/>
        </w:rPr>
        <w:t> </w:t>
      </w:r>
      <w:r w:rsidR="00B87564">
        <w:rPr>
          <w:iCs/>
        </w:rPr>
        <w:t>;</w:t>
      </w:r>
    </w:p>
    <w:p w14:paraId="43C5816F" w14:textId="77777777" w:rsidR="009B1CD0" w:rsidRDefault="009B1CD0" w:rsidP="009B45B9">
      <w:pPr>
        <w:tabs>
          <w:tab w:val="left" w:pos="426"/>
          <w:tab w:val="left" w:pos="851"/>
        </w:tabs>
        <w:jc w:val="both"/>
        <w:rPr>
          <w:rFonts w:ascii="Arial" w:hAnsi="Arial" w:cs="Arial"/>
        </w:rPr>
      </w:pPr>
    </w:p>
    <w:p w14:paraId="0B0351F9" w14:textId="77777777" w:rsidR="00B87564" w:rsidRDefault="007D7A6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 </w:t>
      </w:r>
      <w:proofErr w:type="gramStart"/>
      <w:r w:rsidR="00B87564">
        <w:rPr>
          <w:rFonts w:ascii="Arial" w:hAnsi="Arial" w:cs="Arial"/>
        </w:rPr>
        <w:t>ou</w:t>
      </w:r>
      <w:proofErr w:type="gramEnd"/>
      <w:r w:rsidR="00B87564">
        <w:rPr>
          <w:rFonts w:ascii="Arial" w:hAnsi="Arial" w:cs="Arial"/>
        </w:rPr>
        <w:t xml:space="preserve"> aux lots n°…………… du marché </w:t>
      </w:r>
      <w:r w:rsidR="00FE48C9">
        <w:rPr>
          <w:rFonts w:ascii="Arial" w:hAnsi="Arial" w:cs="Arial"/>
        </w:rPr>
        <w:t xml:space="preserve">public </w:t>
      </w:r>
      <w:r w:rsidR="00B87564">
        <w:rPr>
          <w:rFonts w:ascii="Arial" w:hAnsi="Arial" w:cs="Arial"/>
          <w:i/>
          <w:iCs/>
          <w:sz w:val="18"/>
          <w:szCs w:val="18"/>
        </w:rPr>
        <w:t>(en cas d’allotissement)</w:t>
      </w:r>
      <w:r w:rsidR="00B87564">
        <w:rPr>
          <w:rFonts w:ascii="Arial" w:hAnsi="Arial" w:cs="Arial"/>
        </w:rPr>
        <w:t> ;</w:t>
      </w:r>
    </w:p>
    <w:p w14:paraId="196C7E59"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1AA2CE86" w14:textId="77777777" w:rsidR="004C5755" w:rsidRDefault="004C5755" w:rsidP="006C4338">
      <w:pPr>
        <w:pStyle w:val="fcasegauche"/>
        <w:tabs>
          <w:tab w:val="left" w:pos="851"/>
        </w:tabs>
        <w:spacing w:after="0"/>
        <w:ind w:left="0" w:firstLine="0"/>
        <w:rPr>
          <w:rFonts w:ascii="Arial" w:hAnsi="Arial" w:cs="Arial"/>
        </w:rPr>
      </w:pPr>
    </w:p>
    <w:p w14:paraId="72D99B3B" w14:textId="77777777" w:rsidR="009B1CD0" w:rsidRDefault="009B1CD0" w:rsidP="006B5057">
      <w:pPr>
        <w:pStyle w:val="fcasegauche"/>
        <w:tabs>
          <w:tab w:val="left" w:pos="851"/>
        </w:tabs>
        <w:spacing w:before="120" w:after="0"/>
        <w:ind w:left="426" w:firstLine="0"/>
        <w:rPr>
          <w:rFonts w:ascii="Arial" w:hAnsi="Arial" w:cs="Arial"/>
          <w:iCs/>
        </w:rPr>
      </w:pPr>
    </w:p>
    <w:p w14:paraId="21251B40" w14:textId="77777777" w:rsidR="009B1CD0" w:rsidRDefault="007D7A6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l’offre de base</w:t>
      </w:r>
      <w:r w:rsidR="004C5755">
        <w:rPr>
          <w:rFonts w:ascii="Arial" w:hAnsi="Arial" w:cs="Arial"/>
        </w:rPr>
        <w:t> ;</w:t>
      </w:r>
    </w:p>
    <w:p w14:paraId="2793209F" w14:textId="77777777" w:rsidR="009B1CD0" w:rsidRDefault="009B1CD0" w:rsidP="005846FB">
      <w:pPr>
        <w:pStyle w:val="fcasegauche"/>
        <w:tabs>
          <w:tab w:val="left" w:pos="851"/>
        </w:tabs>
        <w:spacing w:after="0"/>
        <w:rPr>
          <w:rFonts w:ascii="Arial" w:hAnsi="Arial" w:cs="Arial"/>
        </w:rPr>
      </w:pPr>
    </w:p>
    <w:p w14:paraId="52573A58" w14:textId="77777777"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p>
    <w:p w14:paraId="77661FDA" w14:textId="77777777" w:rsidR="006B5057" w:rsidRDefault="006B5057" w:rsidP="005846FB">
      <w:pPr>
        <w:pStyle w:val="fcasegauche"/>
        <w:tabs>
          <w:tab w:val="left" w:pos="851"/>
        </w:tabs>
        <w:spacing w:after="0"/>
        <w:rPr>
          <w:rFonts w:ascii="Arial" w:hAnsi="Arial" w:cs="Arial"/>
        </w:rPr>
      </w:pPr>
    </w:p>
    <w:p w14:paraId="23E0DEE4" w14:textId="77777777" w:rsidR="006B5057" w:rsidRDefault="006B5057" w:rsidP="005846FB">
      <w:pPr>
        <w:pStyle w:val="fcasegauche"/>
        <w:tabs>
          <w:tab w:val="left" w:pos="851"/>
        </w:tabs>
        <w:spacing w:after="0"/>
        <w:rPr>
          <w:rFonts w:ascii="Arial" w:hAnsi="Arial" w:cs="Arial"/>
        </w:rPr>
      </w:pPr>
    </w:p>
    <w:p w14:paraId="04D38B80" w14:textId="77777777" w:rsidR="006B5057" w:rsidRDefault="006B5057" w:rsidP="005846FB">
      <w:pPr>
        <w:pStyle w:val="fcasegauche"/>
        <w:tabs>
          <w:tab w:val="left" w:pos="851"/>
        </w:tabs>
        <w:spacing w:after="0"/>
        <w:rPr>
          <w:rFonts w:ascii="Arial" w:hAnsi="Arial" w:cs="Arial"/>
        </w:rPr>
      </w:pPr>
    </w:p>
    <w:p w14:paraId="429B6998" w14:textId="77777777" w:rsidR="006B5057" w:rsidRDefault="006B5057" w:rsidP="005846FB">
      <w:pPr>
        <w:pStyle w:val="fcasegauche"/>
        <w:tabs>
          <w:tab w:val="left" w:pos="851"/>
        </w:tabs>
        <w:spacing w:after="0"/>
        <w:rPr>
          <w:rFonts w:ascii="Arial" w:hAnsi="Arial" w:cs="Arial"/>
        </w:rPr>
      </w:pPr>
    </w:p>
    <w:p w14:paraId="5F2EB99E" w14:textId="77777777" w:rsidR="006B5057" w:rsidRDefault="006B505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Pr>
          <w:rFonts w:ascii="Arial" w:hAnsi="Arial" w:cs="Arial"/>
        </w:rPr>
        <w:tab/>
      </w:r>
      <w:proofErr w:type="gramStart"/>
      <w:r>
        <w:rPr>
          <w:rFonts w:ascii="Arial" w:hAnsi="Arial" w:cs="Arial"/>
        </w:rPr>
        <w:t>avec</w:t>
      </w:r>
      <w:proofErr w:type="gramEnd"/>
      <w:r>
        <w:rPr>
          <w:rFonts w:ascii="Arial" w:hAnsi="Arial" w:cs="Arial"/>
        </w:rPr>
        <w:t xml:space="preserve"> les prestations supplémentaires suivantes : </w:t>
      </w:r>
    </w:p>
    <w:p w14:paraId="1E93D497" w14:textId="77777777" w:rsidR="006B5057" w:rsidRDefault="006B5057" w:rsidP="005846FB">
      <w:pPr>
        <w:pStyle w:val="fcasegauche"/>
        <w:tabs>
          <w:tab w:val="left" w:pos="851"/>
        </w:tabs>
        <w:spacing w:after="0"/>
        <w:ind w:left="0" w:firstLine="0"/>
        <w:rPr>
          <w:rFonts w:ascii="Arial" w:hAnsi="Arial" w:cs="Arial"/>
        </w:rPr>
      </w:pPr>
    </w:p>
    <w:p w14:paraId="284F77CE" w14:textId="77777777" w:rsidR="006B5057" w:rsidRDefault="006B5057" w:rsidP="005846FB">
      <w:pPr>
        <w:pStyle w:val="fcasegauche"/>
        <w:tabs>
          <w:tab w:val="left" w:pos="851"/>
        </w:tabs>
        <w:spacing w:after="0"/>
        <w:ind w:left="0" w:firstLine="0"/>
        <w:rPr>
          <w:rFonts w:ascii="Arial" w:hAnsi="Arial" w:cs="Arial"/>
        </w:rPr>
      </w:pPr>
    </w:p>
    <w:p w14:paraId="0BB3D03D" w14:textId="77777777" w:rsidR="006B5057" w:rsidRDefault="006B5057" w:rsidP="005846FB">
      <w:pPr>
        <w:pStyle w:val="fcasegauche"/>
        <w:tabs>
          <w:tab w:val="left" w:pos="851"/>
        </w:tabs>
        <w:spacing w:after="0"/>
        <w:ind w:left="0" w:firstLine="0"/>
        <w:rPr>
          <w:rFonts w:ascii="Arial" w:hAnsi="Arial" w:cs="Arial"/>
        </w:rPr>
      </w:pPr>
    </w:p>
    <w:p w14:paraId="0C4862B2" w14:textId="77777777" w:rsidR="006B5057" w:rsidRDefault="006B5057" w:rsidP="005846FB">
      <w:pPr>
        <w:pStyle w:val="fcasegauche"/>
        <w:tabs>
          <w:tab w:val="left" w:pos="851"/>
        </w:tabs>
        <w:spacing w:after="0"/>
        <w:ind w:left="0" w:firstLine="0"/>
        <w:rPr>
          <w:rFonts w:ascii="Arial" w:hAnsi="Arial" w:cs="Arial"/>
        </w:rPr>
      </w:pPr>
    </w:p>
    <w:p w14:paraId="4FFEF26C" w14:textId="77777777" w:rsidR="006B5057" w:rsidRDefault="006B5057" w:rsidP="005846FB">
      <w:pPr>
        <w:pStyle w:val="fcasegauche"/>
        <w:tabs>
          <w:tab w:val="left" w:pos="851"/>
        </w:tabs>
        <w:spacing w:after="0"/>
        <w:ind w:left="0" w:firstLine="0"/>
        <w:rPr>
          <w:rFonts w:ascii="Arial" w:hAnsi="Arial" w:cs="Arial"/>
        </w:rPr>
      </w:pPr>
    </w:p>
    <w:p w14:paraId="02A6F613" w14:textId="77777777"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218BF96C" w14:textId="77777777">
        <w:tc>
          <w:tcPr>
            <w:tcW w:w="10277" w:type="dxa"/>
            <w:shd w:val="clear" w:color="auto" w:fill="66CCFF"/>
          </w:tcPr>
          <w:p w14:paraId="5A3AEC66" w14:textId="77777777"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14:paraId="11EC7217" w14:textId="77777777" w:rsidR="009B1CD0" w:rsidRDefault="009B1CD0" w:rsidP="006C4338">
      <w:pPr>
        <w:tabs>
          <w:tab w:val="left" w:pos="851"/>
        </w:tabs>
      </w:pPr>
    </w:p>
    <w:p w14:paraId="36E18544"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14:paraId="04C2624A"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30416988" w14:textId="77777777" w:rsidR="009B1CD0" w:rsidRDefault="009B1CD0" w:rsidP="005846FB">
      <w:pPr>
        <w:tabs>
          <w:tab w:val="left" w:pos="851"/>
        </w:tabs>
        <w:rPr>
          <w:rFonts w:ascii="Arial" w:hAnsi="Arial" w:cs="Arial"/>
        </w:rPr>
      </w:pPr>
    </w:p>
    <w:p w14:paraId="587A462B" w14:textId="77777777"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14:paraId="65E2CF90" w14:textId="6ABA0B7D" w:rsidR="009B1CD0" w:rsidRPr="00CD185D" w:rsidRDefault="00B67D2F" w:rsidP="005846FB">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fldChar w:fldCharType="end"/>
      </w:r>
      <w:r w:rsidR="009B1CD0">
        <w:rPr>
          <w:rFonts w:ascii="Arial" w:hAnsi="Arial" w:cs="Arial"/>
          <w:lang w:val="en-GB"/>
        </w:rPr>
        <w:t xml:space="preserve"> </w:t>
      </w:r>
      <w:proofErr w:type="spellStart"/>
      <w:proofErr w:type="gramStart"/>
      <w:r w:rsidR="009B1CD0">
        <w:rPr>
          <w:rFonts w:ascii="Arial" w:hAnsi="Arial" w:cs="Arial"/>
          <w:lang w:val="en-GB"/>
        </w:rPr>
        <w:t>CCAP</w:t>
      </w:r>
      <w:proofErr w:type="spellEnd"/>
      <w:r w:rsidR="009B1CD0">
        <w:rPr>
          <w:rFonts w:ascii="Arial" w:hAnsi="Arial" w:cs="Arial"/>
          <w:lang w:val="en-GB"/>
        </w:rPr>
        <w:t xml:space="preserve"> </w:t>
      </w:r>
      <w:r>
        <w:rPr>
          <w:rFonts w:ascii="Arial" w:hAnsi="Arial" w:cs="Arial"/>
          <w:lang w:val="en-GB"/>
        </w:rPr>
        <w:t>:</w:t>
      </w:r>
      <w:proofErr w:type="gramEnd"/>
      <w:r>
        <w:rPr>
          <w:rFonts w:ascii="Arial" w:hAnsi="Arial" w:cs="Arial"/>
          <w:lang w:val="en-GB"/>
        </w:rPr>
        <w:t xml:space="preserve"> </w:t>
      </w:r>
      <w:r w:rsidR="009B1CD0" w:rsidRPr="00B67D2F">
        <w:rPr>
          <w:rFonts w:ascii="Arial" w:hAnsi="Arial" w:cs="Arial"/>
          <w:color w:val="0432FF"/>
          <w:lang w:val="en-GB"/>
        </w:rPr>
        <w:t>n</w:t>
      </w:r>
      <w:r w:rsidRPr="00B67D2F">
        <w:rPr>
          <w:rFonts w:ascii="Arial" w:hAnsi="Arial" w:cs="Arial"/>
          <w:color w:val="0432FF"/>
          <w:lang w:val="en-GB"/>
        </w:rPr>
        <w:t>° 2022 – 04 - 00</w:t>
      </w:r>
    </w:p>
    <w:p w14:paraId="4941AF63" w14:textId="19849CE0"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000000">
        <w:fldChar w:fldCharType="separate"/>
      </w:r>
      <w:r>
        <w:fldChar w:fldCharType="end"/>
      </w:r>
      <w:r w:rsidR="009B1CD0">
        <w:rPr>
          <w:rFonts w:ascii="Arial" w:hAnsi="Arial" w:cs="Arial"/>
          <w:lang w:val="en-GB"/>
        </w:rPr>
        <w:t xml:space="preserve"> </w:t>
      </w:r>
      <w:proofErr w:type="spellStart"/>
      <w:proofErr w:type="gramStart"/>
      <w:r w:rsidR="009B1CD0">
        <w:rPr>
          <w:rFonts w:ascii="Arial" w:hAnsi="Arial" w:cs="Arial"/>
          <w:lang w:val="en-GB"/>
        </w:rPr>
        <w:t>CCAG</w:t>
      </w:r>
      <w:proofErr w:type="spellEnd"/>
      <w:r w:rsidR="00B67D2F">
        <w:rPr>
          <w:rFonts w:ascii="Arial" w:hAnsi="Arial" w:cs="Arial"/>
          <w:lang w:val="en-GB"/>
        </w:rPr>
        <w:t xml:space="preserve"> :</w:t>
      </w:r>
      <w:proofErr w:type="gramEnd"/>
      <w:r w:rsidR="00B67D2F">
        <w:rPr>
          <w:rFonts w:ascii="Arial" w:hAnsi="Arial" w:cs="Arial"/>
          <w:lang w:val="en-GB"/>
        </w:rPr>
        <w:t xml:space="preserve"> </w:t>
      </w:r>
      <w:r w:rsidR="00B67D2F" w:rsidRPr="00B67D2F">
        <w:rPr>
          <w:rFonts w:ascii="Arial" w:hAnsi="Arial" w:cs="Arial"/>
          <w:color w:val="0432FF"/>
          <w:lang w:val="en-GB"/>
        </w:rPr>
        <w:t>Services</w:t>
      </w:r>
    </w:p>
    <w:p w14:paraId="77F24E44" w14:textId="25B920E8" w:rsidR="009B1CD0" w:rsidRPr="00CD185D" w:rsidRDefault="007D7A6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000000">
        <w:fldChar w:fldCharType="separate"/>
      </w:r>
      <w:r>
        <w:fldChar w:fldCharType="end"/>
      </w:r>
      <w:r w:rsidR="009B1CD0">
        <w:rPr>
          <w:rFonts w:ascii="Arial" w:hAnsi="Arial" w:cs="Arial"/>
          <w:lang w:val="en-GB"/>
        </w:rPr>
        <w:t xml:space="preserve"> </w:t>
      </w:r>
      <w:proofErr w:type="spellStart"/>
      <w:r w:rsidR="009B1CD0">
        <w:rPr>
          <w:rFonts w:ascii="Arial" w:hAnsi="Arial" w:cs="Arial"/>
          <w:lang w:val="en-GB"/>
        </w:rPr>
        <w:t>CCTP</w:t>
      </w:r>
      <w:proofErr w:type="spellEnd"/>
      <w:r w:rsidR="009B1CD0">
        <w:rPr>
          <w:rFonts w:ascii="Arial" w:hAnsi="Arial" w:cs="Arial"/>
          <w:lang w:val="en-GB"/>
        </w:rPr>
        <w:t xml:space="preserve"> n°</w:t>
      </w:r>
      <w:r w:rsidR="00B67D2F">
        <w:rPr>
          <w:rFonts w:ascii="Arial" w:hAnsi="Arial" w:cs="Arial"/>
          <w:lang w:val="en-GB"/>
        </w:rPr>
        <w:t xml:space="preserve"> </w:t>
      </w:r>
      <w:r w:rsidR="00B67D2F" w:rsidRPr="00B67D2F">
        <w:rPr>
          <w:rFonts w:ascii="Arial" w:hAnsi="Arial" w:cs="Arial"/>
          <w:color w:val="0432FF"/>
          <w:lang w:val="en-GB"/>
        </w:rPr>
        <w:t>2022 – 04 - 00</w:t>
      </w:r>
    </w:p>
    <w:p w14:paraId="25B176B9" w14:textId="77777777" w:rsidR="009B1CD0" w:rsidRDefault="007D7A6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rPr>
          <w:rFonts w:ascii="Arial" w:hAnsi="Arial" w:cs="Arial"/>
        </w:rPr>
        <w:t xml:space="preserve"> Autres</w:t>
      </w:r>
      <w:proofErr w:type="gramStart"/>
      <w:r w:rsidR="009B1CD0">
        <w:rPr>
          <w:rFonts w:ascii="Arial" w:hAnsi="Arial" w:cs="Arial"/>
        </w:rPr>
        <w:t> :…</w:t>
      </w:r>
      <w:proofErr w:type="gramEnd"/>
      <w:r w:rsidR="009B1CD0">
        <w:rPr>
          <w:rFonts w:ascii="Arial" w:hAnsi="Arial" w:cs="Arial"/>
        </w:rPr>
        <w:t>…………………………………………………………………………………………</w:t>
      </w:r>
    </w:p>
    <w:p w14:paraId="24245FF7" w14:textId="77777777" w:rsidR="009B1CD0" w:rsidRDefault="009B1CD0" w:rsidP="00710FD6">
      <w:pPr>
        <w:tabs>
          <w:tab w:val="left" w:pos="851"/>
        </w:tabs>
        <w:jc w:val="both"/>
        <w:rPr>
          <w:rFonts w:ascii="Arial" w:hAnsi="Arial" w:cs="Arial"/>
        </w:rPr>
      </w:pPr>
    </w:p>
    <w:p w14:paraId="22824885" w14:textId="77777777"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14:paraId="7B24DC39" w14:textId="77777777" w:rsidR="009B1CD0" w:rsidRDefault="009B1CD0" w:rsidP="0083205E">
      <w:pPr>
        <w:tabs>
          <w:tab w:val="left" w:pos="851"/>
        </w:tabs>
        <w:jc w:val="both"/>
        <w:rPr>
          <w:rFonts w:ascii="Arial" w:hAnsi="Arial" w:cs="Arial"/>
        </w:rPr>
      </w:pPr>
    </w:p>
    <w:p w14:paraId="5021629A" w14:textId="77777777" w:rsidR="009B1CD0" w:rsidRDefault="007D7A65"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rPr>
          <w:rFonts w:ascii="Arial" w:hAnsi="Arial" w:cs="Arial"/>
        </w:rPr>
        <w:t xml:space="preserve"> </w:t>
      </w:r>
      <w:proofErr w:type="gramStart"/>
      <w:r w:rsidR="00D90A00">
        <w:rPr>
          <w:rFonts w:ascii="Arial" w:hAnsi="Arial" w:cs="Arial"/>
        </w:rPr>
        <w:t>le</w:t>
      </w:r>
      <w:proofErr w:type="gramEnd"/>
      <w:r w:rsidR="00D90A00">
        <w:rPr>
          <w:rFonts w:ascii="Arial" w:hAnsi="Arial" w:cs="Arial"/>
        </w:rPr>
        <w:t xml:space="preserve"> </w:t>
      </w:r>
      <w:r w:rsidR="009B1CD0">
        <w:rPr>
          <w:rFonts w:ascii="Arial" w:hAnsi="Arial" w:cs="Arial"/>
        </w:rPr>
        <w:t>signataire</w:t>
      </w:r>
    </w:p>
    <w:p w14:paraId="2BD09D5E" w14:textId="77777777" w:rsidR="009B1CD0" w:rsidRDefault="009B1CD0" w:rsidP="0083205E">
      <w:pPr>
        <w:tabs>
          <w:tab w:val="left" w:pos="851"/>
        </w:tabs>
        <w:jc w:val="both"/>
        <w:rPr>
          <w:rFonts w:ascii="Arial" w:hAnsi="Arial" w:cs="Arial"/>
        </w:rPr>
      </w:pPr>
    </w:p>
    <w:p w14:paraId="7D31D671" w14:textId="77777777"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14:paraId="7BFCAF33"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27DA2500" w14:textId="77777777" w:rsidR="009B1CD0" w:rsidRDefault="009B1CD0" w:rsidP="00CD46CC">
      <w:pPr>
        <w:tabs>
          <w:tab w:val="left" w:pos="851"/>
        </w:tabs>
        <w:jc w:val="both"/>
        <w:rPr>
          <w:rFonts w:ascii="Arial" w:hAnsi="Arial" w:cs="Arial"/>
        </w:rPr>
      </w:pPr>
    </w:p>
    <w:p w14:paraId="3B520E22" w14:textId="76D2BA15" w:rsidR="00B67D2F" w:rsidRPr="00B67D2F" w:rsidRDefault="00B67D2F" w:rsidP="00B67D2F">
      <w:pPr>
        <w:suppressAutoHyphens w:val="0"/>
        <w:jc w:val="both"/>
        <w:rPr>
          <w:rFonts w:ascii="Times New Roman" w:hAnsi="Times New Roman" w:cs="Times New Roman"/>
          <w:color w:val="0432FF"/>
          <w:sz w:val="24"/>
          <w:szCs w:val="24"/>
          <w:lang w:eastAsia="fr-FR"/>
        </w:rPr>
      </w:pPr>
      <w:proofErr w:type="gramStart"/>
      <w:r w:rsidRPr="00B67D2F">
        <w:rPr>
          <w:rFonts w:ascii="Arial" w:hAnsi="Arial" w:cs="Arial"/>
          <w:color w:val="0432FF"/>
          <w:sz w:val="18"/>
          <w:szCs w:val="18"/>
          <w:lang w:eastAsia="fr-FR"/>
        </w:rPr>
        <w:t>Entreprise :.</w:t>
      </w:r>
      <w:proofErr w:type="gramEnd"/>
    </w:p>
    <w:p w14:paraId="55F50DCF" w14:textId="445F3DA9" w:rsidR="00B67D2F" w:rsidRPr="00B67D2F" w:rsidRDefault="00B67D2F" w:rsidP="00B67D2F">
      <w:pPr>
        <w:suppressAutoHyphens w:val="0"/>
        <w:jc w:val="both"/>
        <w:rPr>
          <w:rFonts w:ascii="Times New Roman" w:hAnsi="Times New Roman" w:cs="Times New Roman"/>
          <w:color w:val="0432FF"/>
          <w:sz w:val="24"/>
          <w:szCs w:val="24"/>
          <w:lang w:eastAsia="fr-FR"/>
        </w:rPr>
      </w:pPr>
      <w:r w:rsidRPr="00B67D2F">
        <w:rPr>
          <w:rFonts w:ascii="Arial" w:hAnsi="Arial" w:cs="Arial"/>
          <w:color w:val="0432FF"/>
          <w:sz w:val="18"/>
          <w:szCs w:val="18"/>
          <w:lang w:eastAsia="fr-FR"/>
        </w:rPr>
        <w:t xml:space="preserve">Statut </w:t>
      </w:r>
      <w:proofErr w:type="gramStart"/>
      <w:r w:rsidRPr="00B67D2F">
        <w:rPr>
          <w:rFonts w:ascii="Arial" w:hAnsi="Arial" w:cs="Arial"/>
          <w:color w:val="0432FF"/>
          <w:sz w:val="18"/>
          <w:szCs w:val="18"/>
          <w:lang w:eastAsia="fr-FR"/>
        </w:rPr>
        <w:t>juridique :.</w:t>
      </w:r>
      <w:proofErr w:type="gramEnd"/>
    </w:p>
    <w:p w14:paraId="606D58DC" w14:textId="36A001AC" w:rsidR="00B67D2F" w:rsidRDefault="00B67D2F" w:rsidP="00B67D2F">
      <w:pPr>
        <w:tabs>
          <w:tab w:val="left" w:pos="6237"/>
        </w:tabs>
        <w:suppressAutoHyphens w:val="0"/>
        <w:jc w:val="both"/>
        <w:rPr>
          <w:rFonts w:ascii="Arial" w:hAnsi="Arial" w:cs="Arial"/>
          <w:color w:val="0432FF"/>
          <w:sz w:val="18"/>
          <w:szCs w:val="18"/>
          <w:lang w:eastAsia="fr-FR"/>
        </w:rPr>
      </w:pPr>
      <w:r w:rsidRPr="00B67D2F">
        <w:rPr>
          <w:rFonts w:ascii="Arial" w:hAnsi="Arial" w:cs="Arial"/>
          <w:color w:val="0432FF"/>
          <w:sz w:val="18"/>
          <w:szCs w:val="18"/>
          <w:lang w:eastAsia="fr-FR"/>
        </w:rPr>
        <w:t xml:space="preserve">Adresse : </w:t>
      </w:r>
      <w:r>
        <w:rPr>
          <w:rFonts w:ascii="Arial" w:hAnsi="Arial" w:cs="Arial"/>
          <w:color w:val="0432FF"/>
          <w:sz w:val="18"/>
          <w:szCs w:val="18"/>
          <w:lang w:eastAsia="fr-FR"/>
        </w:rPr>
        <w:tab/>
      </w:r>
      <w:r w:rsidRPr="00B67D2F">
        <w:rPr>
          <w:rFonts w:ascii="Arial" w:hAnsi="Arial" w:cs="Arial"/>
          <w:color w:val="0432FF"/>
          <w:sz w:val="18"/>
          <w:szCs w:val="18"/>
          <w:lang w:eastAsia="fr-FR"/>
        </w:rPr>
        <w:t>Code postal</w:t>
      </w:r>
      <w:r>
        <w:rPr>
          <w:rFonts w:ascii="Arial" w:hAnsi="Arial" w:cs="Arial"/>
          <w:color w:val="0432FF"/>
          <w:sz w:val="18"/>
          <w:szCs w:val="18"/>
          <w:lang w:eastAsia="fr-FR"/>
        </w:rPr>
        <w:t xml:space="preserve"> </w:t>
      </w:r>
    </w:p>
    <w:p w14:paraId="351FA7C6" w14:textId="1CB77D82" w:rsidR="00B67D2F" w:rsidRPr="00B67D2F" w:rsidRDefault="00B67D2F" w:rsidP="00B67D2F">
      <w:pPr>
        <w:suppressAutoHyphens w:val="0"/>
        <w:jc w:val="both"/>
        <w:rPr>
          <w:rFonts w:ascii="Times New Roman" w:hAnsi="Times New Roman" w:cs="Times New Roman"/>
          <w:color w:val="0432FF"/>
          <w:sz w:val="24"/>
          <w:szCs w:val="24"/>
          <w:lang w:eastAsia="fr-FR"/>
        </w:rPr>
      </w:pPr>
      <w:r w:rsidRPr="00B67D2F">
        <w:rPr>
          <w:rFonts w:ascii="Arial" w:hAnsi="Arial" w:cs="Arial"/>
          <w:color w:val="0432FF"/>
          <w:sz w:val="18"/>
          <w:szCs w:val="18"/>
          <w:lang w:eastAsia="fr-FR"/>
        </w:rPr>
        <w:t>Fax</w:t>
      </w:r>
      <w:r>
        <w:rPr>
          <w:rFonts w:ascii="Arial" w:hAnsi="Arial" w:cs="Arial"/>
          <w:color w:val="0432FF"/>
          <w:sz w:val="18"/>
          <w:szCs w:val="18"/>
          <w:lang w:eastAsia="fr-FR"/>
        </w:rPr>
        <w:t xml:space="preserve"> : </w:t>
      </w:r>
    </w:p>
    <w:p w14:paraId="1A742E26" w14:textId="679F1B50" w:rsidR="00B67D2F" w:rsidRPr="00B67D2F" w:rsidRDefault="00B67D2F" w:rsidP="00B67D2F">
      <w:pPr>
        <w:suppressAutoHyphens w:val="0"/>
        <w:jc w:val="both"/>
        <w:rPr>
          <w:rFonts w:ascii="Times New Roman" w:hAnsi="Times New Roman" w:cs="Times New Roman"/>
          <w:color w:val="0432FF"/>
          <w:sz w:val="24"/>
          <w:szCs w:val="24"/>
          <w:lang w:eastAsia="fr-FR"/>
        </w:rPr>
      </w:pPr>
      <w:r w:rsidRPr="00B67D2F">
        <w:rPr>
          <w:rFonts w:ascii="Arial" w:hAnsi="Arial" w:cs="Arial"/>
          <w:color w:val="0432FF"/>
          <w:sz w:val="18"/>
          <w:szCs w:val="18"/>
          <w:lang w:eastAsia="fr-FR"/>
        </w:rPr>
        <w:t>Email</w:t>
      </w:r>
      <w:r>
        <w:rPr>
          <w:rFonts w:ascii="Arial" w:hAnsi="Arial" w:cs="Arial"/>
          <w:color w:val="0432FF"/>
          <w:sz w:val="18"/>
          <w:szCs w:val="18"/>
          <w:lang w:eastAsia="fr-FR"/>
        </w:rPr>
        <w:t xml:space="preserve"> : </w:t>
      </w:r>
    </w:p>
    <w:p w14:paraId="761B2BC3" w14:textId="77777777" w:rsidR="00B67D2F" w:rsidRPr="00B67D2F" w:rsidRDefault="00B67D2F" w:rsidP="00B67D2F">
      <w:pPr>
        <w:suppressAutoHyphens w:val="0"/>
        <w:rPr>
          <w:rFonts w:ascii="Times New Roman" w:hAnsi="Times New Roman" w:cs="Times New Roman"/>
          <w:sz w:val="24"/>
          <w:szCs w:val="24"/>
          <w:lang w:eastAsia="fr-FR"/>
        </w:rPr>
      </w:pPr>
    </w:p>
    <w:p w14:paraId="76CA3302" w14:textId="77777777" w:rsidR="009B1CD0" w:rsidRDefault="009B1CD0" w:rsidP="009B45B9">
      <w:pPr>
        <w:tabs>
          <w:tab w:val="left" w:pos="851"/>
        </w:tabs>
        <w:jc w:val="both"/>
        <w:rPr>
          <w:rFonts w:ascii="Arial" w:hAnsi="Arial" w:cs="Arial"/>
        </w:rPr>
      </w:pPr>
    </w:p>
    <w:p w14:paraId="4613D4E7" w14:textId="2CC3A2A4" w:rsidR="00B67D2F" w:rsidRDefault="00B67D2F">
      <w:pPr>
        <w:suppressAutoHyphens w:val="0"/>
        <w:rPr>
          <w:rFonts w:ascii="Arial" w:hAnsi="Arial" w:cs="Arial"/>
        </w:rPr>
      </w:pPr>
      <w:r>
        <w:rPr>
          <w:rFonts w:ascii="Arial" w:hAnsi="Arial" w:cs="Arial"/>
        </w:rPr>
        <w:br w:type="page"/>
      </w:r>
    </w:p>
    <w:p w14:paraId="01DB8175" w14:textId="77777777" w:rsidR="009B1CD0" w:rsidRDefault="007D7A65" w:rsidP="009B45B9">
      <w:pPr>
        <w:tabs>
          <w:tab w:val="left" w:pos="851"/>
        </w:tabs>
        <w:ind w:left="1701"/>
        <w:jc w:val="both"/>
        <w:rPr>
          <w:rFonts w:ascii="Arial" w:hAnsi="Arial" w:cs="Arial"/>
          <w:i/>
          <w:sz w:val="18"/>
          <w:szCs w:val="18"/>
        </w:rPr>
      </w:pPr>
      <w:r>
        <w:lastRenderedPageBreak/>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14:paraId="5D020951"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322C61E3" w14:textId="77777777" w:rsidR="009B1CD0" w:rsidRDefault="009B1CD0" w:rsidP="009B45B9">
      <w:pPr>
        <w:tabs>
          <w:tab w:val="left" w:pos="851"/>
        </w:tabs>
        <w:jc w:val="both"/>
        <w:rPr>
          <w:rFonts w:ascii="Arial" w:hAnsi="Arial" w:cs="Arial"/>
        </w:rPr>
      </w:pPr>
    </w:p>
    <w:p w14:paraId="6BB41CCD" w14:textId="77777777" w:rsidR="009B1CD0" w:rsidRDefault="009B1CD0" w:rsidP="009B45B9">
      <w:pPr>
        <w:tabs>
          <w:tab w:val="left" w:pos="851"/>
        </w:tabs>
        <w:jc w:val="both"/>
        <w:rPr>
          <w:rFonts w:ascii="Arial" w:hAnsi="Arial" w:cs="Arial"/>
        </w:rPr>
      </w:pPr>
    </w:p>
    <w:p w14:paraId="77C1CE6B" w14:textId="77777777" w:rsidR="009B1CD0" w:rsidRDefault="009B1CD0" w:rsidP="009B45B9">
      <w:pPr>
        <w:tabs>
          <w:tab w:val="left" w:pos="851"/>
        </w:tabs>
        <w:jc w:val="both"/>
        <w:rPr>
          <w:rFonts w:ascii="Arial" w:hAnsi="Arial" w:cs="Arial"/>
        </w:rPr>
      </w:pPr>
    </w:p>
    <w:p w14:paraId="6118D914" w14:textId="77777777" w:rsidR="009B1CD0" w:rsidRDefault="007D7A6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rPr>
          <w:rFonts w:ascii="Arial" w:hAnsi="Arial" w:cs="Arial"/>
        </w:rPr>
        <w:t xml:space="preserve"> </w:t>
      </w:r>
      <w:proofErr w:type="gramStart"/>
      <w:r w:rsidR="00D90A00">
        <w:rPr>
          <w:rFonts w:ascii="Arial" w:hAnsi="Arial" w:cs="Arial"/>
        </w:rPr>
        <w:t>l</w:t>
      </w:r>
      <w:r w:rsidR="009B1CD0">
        <w:rPr>
          <w:rFonts w:ascii="Arial" w:hAnsi="Arial" w:cs="Arial"/>
        </w:rPr>
        <w:t>’ensemble</w:t>
      </w:r>
      <w:proofErr w:type="gramEnd"/>
      <w:r w:rsidR="009B1CD0">
        <w:rPr>
          <w:rFonts w:ascii="Arial" w:hAnsi="Arial" w:cs="Arial"/>
        </w:rPr>
        <w:t xml:space="preserve"> des membres du groupement s’engagent, sur la base de l’offre du groupement ;</w:t>
      </w:r>
    </w:p>
    <w:p w14:paraId="114CB800" w14:textId="77777777" w:rsidR="009B1CD0" w:rsidRDefault="009B1CD0" w:rsidP="009B45B9">
      <w:pPr>
        <w:tabs>
          <w:tab w:val="left" w:pos="851"/>
        </w:tabs>
        <w:jc w:val="both"/>
        <w:rPr>
          <w:rFonts w:ascii="Arial" w:hAnsi="Arial" w:cs="Arial"/>
        </w:rPr>
      </w:pPr>
      <w:r>
        <w:rPr>
          <w:rFonts w:ascii="Arial" w:hAnsi="Arial" w:cs="Arial"/>
          <w:i/>
          <w:sz w:val="18"/>
          <w:szCs w:val="18"/>
        </w:rPr>
        <w:t xml:space="preserve">[Indiquer le nom commercial et la dénomination sociale de chaque membre du groupement, les adresses de son établissement et de son siège social (si elle est différente de celle de l’établissement), son adresse électronique, ses numéros de téléphone et </w:t>
      </w:r>
      <w:proofErr w:type="gramStart"/>
      <w:r>
        <w:rPr>
          <w:rFonts w:ascii="Arial" w:hAnsi="Arial" w:cs="Arial"/>
          <w:i/>
          <w:sz w:val="18"/>
          <w:szCs w:val="18"/>
        </w:rPr>
        <w:t>de</w:t>
      </w:r>
      <w:proofErr w:type="gramEnd"/>
      <w:r>
        <w:rPr>
          <w:rFonts w:ascii="Arial" w:hAnsi="Arial" w:cs="Arial"/>
          <w:i/>
          <w:sz w:val="18"/>
          <w:szCs w:val="18"/>
        </w:rPr>
        <w:t xml:space="preserve"> télécopie et son numéro SIRET.</w:t>
      </w:r>
      <w:r>
        <w:rPr>
          <w:rFonts w:ascii="Arial" w:hAnsi="Arial" w:cs="Arial"/>
          <w:i/>
          <w:iCs/>
          <w:sz w:val="18"/>
          <w:szCs w:val="18"/>
        </w:rPr>
        <w:t>]</w:t>
      </w:r>
    </w:p>
    <w:p w14:paraId="473B8269" w14:textId="77777777" w:rsidR="009B1CD0" w:rsidRDefault="009B1CD0" w:rsidP="009B45B9">
      <w:pPr>
        <w:pStyle w:val="fcase1ertab"/>
        <w:tabs>
          <w:tab w:val="left" w:pos="851"/>
        </w:tabs>
        <w:ind w:left="0" w:firstLine="0"/>
        <w:rPr>
          <w:rFonts w:ascii="Arial" w:hAnsi="Arial" w:cs="Arial"/>
        </w:rPr>
      </w:pPr>
    </w:p>
    <w:p w14:paraId="5106C8A4" w14:textId="77777777" w:rsidR="009B1CD0" w:rsidRDefault="009B1CD0" w:rsidP="009B45B9">
      <w:pPr>
        <w:pStyle w:val="fcase1ertab"/>
        <w:tabs>
          <w:tab w:val="left" w:pos="851"/>
        </w:tabs>
        <w:ind w:left="0" w:firstLine="0"/>
        <w:rPr>
          <w:rFonts w:ascii="Arial" w:hAnsi="Arial" w:cs="Arial"/>
        </w:rPr>
      </w:pPr>
    </w:p>
    <w:p w14:paraId="0C4C14E5" w14:textId="77777777" w:rsidR="004C5755" w:rsidRDefault="004C5755" w:rsidP="009B45B9">
      <w:pPr>
        <w:pStyle w:val="fcase1ertab"/>
        <w:tabs>
          <w:tab w:val="left" w:pos="851"/>
        </w:tabs>
        <w:ind w:left="0" w:firstLine="0"/>
        <w:rPr>
          <w:rFonts w:ascii="Arial" w:hAnsi="Arial" w:cs="Arial"/>
        </w:rPr>
      </w:pPr>
    </w:p>
    <w:p w14:paraId="519D90EB" w14:textId="77777777" w:rsidR="00B67D2F" w:rsidRDefault="00B67D2F" w:rsidP="009B45B9">
      <w:pPr>
        <w:pStyle w:val="fcase1ertab"/>
        <w:tabs>
          <w:tab w:val="left" w:pos="851"/>
        </w:tabs>
        <w:ind w:left="0" w:firstLine="0"/>
        <w:rPr>
          <w:rFonts w:ascii="Arial" w:hAnsi="Arial" w:cs="Arial"/>
        </w:rPr>
      </w:pPr>
    </w:p>
    <w:p w14:paraId="2E5EE9FE" w14:textId="77777777" w:rsidR="006B5057" w:rsidRDefault="006B5057" w:rsidP="009B45B9">
      <w:pPr>
        <w:pStyle w:val="fcase1ertab"/>
        <w:tabs>
          <w:tab w:val="left" w:pos="851"/>
        </w:tabs>
        <w:ind w:left="0" w:firstLine="0"/>
        <w:rPr>
          <w:rFonts w:ascii="Arial" w:hAnsi="Arial" w:cs="Arial"/>
        </w:rPr>
      </w:pPr>
    </w:p>
    <w:p w14:paraId="0A4378DD" w14:textId="77777777" w:rsidR="009B1CD0" w:rsidRDefault="009B1CD0" w:rsidP="009B45B9">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14:paraId="5980639E" w14:textId="77777777" w:rsidR="009B1CD0" w:rsidRDefault="007D7A65"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14:paraId="2D7A7A1E" w14:textId="77777777" w:rsidR="009B1CD0" w:rsidRDefault="007D7A65"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t xml:space="preserve"> Taux de la TVA : </w:t>
      </w:r>
    </w:p>
    <w:p w14:paraId="4EABA2F2" w14:textId="77777777" w:rsidR="009B1CD0" w:rsidRDefault="007D7A65"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14:paraId="2996F3C9" w14:textId="77777777" w:rsidR="009B1CD0" w:rsidRDefault="009B1CD0" w:rsidP="004C5755">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14:paraId="1F131FA4" w14:textId="77777777" w:rsidR="009B1CD0" w:rsidRDefault="009B1CD0" w:rsidP="004C5755">
      <w:pPr>
        <w:pStyle w:val="fcase1ertab"/>
        <w:tabs>
          <w:tab w:val="left" w:pos="851"/>
        </w:tabs>
        <w:spacing w:before="120"/>
        <w:ind w:left="2268" w:firstLine="0"/>
      </w:pPr>
      <w:r>
        <w:rPr>
          <w:rFonts w:ascii="Arial" w:hAnsi="Arial" w:cs="Arial"/>
        </w:rPr>
        <w:t>Montant hors taxes arrêté en lettres à : ………………………………………………………...................................</w:t>
      </w:r>
    </w:p>
    <w:p w14:paraId="3BB1A434" w14:textId="77777777"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t xml:space="preserve"> Montant TTC</w:t>
      </w:r>
      <w:r w:rsidR="009B1CD0">
        <w:rPr>
          <w:rStyle w:val="Caractresdenotedebasdepage"/>
        </w:rPr>
        <w:footnoteReference w:customMarkFollows="1" w:id="3"/>
        <w:t>4 </w:t>
      </w:r>
      <w:r w:rsidR="009B1CD0">
        <w:t>:</w:t>
      </w:r>
    </w:p>
    <w:p w14:paraId="28F53FA0" w14:textId="77777777" w:rsidR="009B1CD0" w:rsidRDefault="009B1CD0" w:rsidP="004C5755">
      <w:pPr>
        <w:pStyle w:val="fcase1ertab"/>
        <w:tabs>
          <w:tab w:val="left" w:pos="851"/>
        </w:tabs>
        <w:spacing w:before="120"/>
        <w:ind w:left="2410" w:firstLine="0"/>
        <w:rPr>
          <w:rFonts w:ascii="Arial" w:hAnsi="Arial" w:cs="Arial"/>
        </w:rPr>
      </w:pPr>
      <w:r>
        <w:rPr>
          <w:rFonts w:ascii="Arial" w:hAnsi="Arial" w:cs="Arial"/>
        </w:rPr>
        <w:t>Montant TTC arrêté en chiffres à : ………………………………………………………….......................................</w:t>
      </w:r>
    </w:p>
    <w:p w14:paraId="6396A3B5" w14:textId="77777777" w:rsidR="009B1CD0" w:rsidRDefault="009B1CD0" w:rsidP="004C5755">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14:paraId="251334A4" w14:textId="77777777" w:rsidR="009B1CD0" w:rsidRDefault="009B1CD0" w:rsidP="004C5755">
      <w:pPr>
        <w:pStyle w:val="fcase1ertab"/>
        <w:spacing w:before="120"/>
        <w:ind w:left="567" w:firstLine="0"/>
      </w:pPr>
      <w:proofErr w:type="gramStart"/>
      <w:r>
        <w:rPr>
          <w:rFonts w:ascii="Arial" w:hAnsi="Arial" w:cs="Arial"/>
          <w:u w:val="single"/>
        </w:rPr>
        <w:t>OU</w:t>
      </w:r>
      <w:proofErr w:type="gramEnd"/>
    </w:p>
    <w:p w14:paraId="6CD741E8" w14:textId="096C897C" w:rsidR="009B1CD0" w:rsidRDefault="00B67D2F"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1"/>
            </w:checkBox>
          </w:ffData>
        </w:fldChar>
      </w:r>
      <w:r>
        <w:instrText xml:space="preserve"> FORMCHECKBOX </w:instrText>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w:t>
      </w:r>
      <w:r w:rsidR="009D661E">
        <w:rPr>
          <w:rFonts w:ascii="Arial" w:hAnsi="Arial" w:cs="Arial"/>
        </w:rPr>
        <w:t xml:space="preserve">ci-dessous ou </w:t>
      </w:r>
      <w:r w:rsidR="009B1CD0">
        <w:rPr>
          <w:rFonts w:ascii="Arial" w:hAnsi="Arial" w:cs="Arial"/>
        </w:rPr>
        <w:t>dans l’annexe financière jointe au présent document.</w:t>
      </w:r>
    </w:p>
    <w:p w14:paraId="19084251" w14:textId="77777777" w:rsidR="009B1CD0" w:rsidRDefault="009B1CD0" w:rsidP="009B45B9">
      <w:pPr>
        <w:pStyle w:val="fcasegauche"/>
        <w:tabs>
          <w:tab w:val="left" w:pos="851"/>
        </w:tabs>
        <w:spacing w:after="0"/>
        <w:ind w:left="0" w:firstLine="0"/>
        <w:rPr>
          <w:rFonts w:ascii="Arial" w:hAnsi="Arial" w:cs="Arial"/>
        </w:rPr>
      </w:pPr>
    </w:p>
    <w:p w14:paraId="6CE4D997" w14:textId="77777777" w:rsidR="002C2CA3" w:rsidRDefault="002C2CA3" w:rsidP="009B45B9">
      <w:pPr>
        <w:pStyle w:val="fcasegauche"/>
        <w:tabs>
          <w:tab w:val="left" w:pos="851"/>
        </w:tabs>
        <w:spacing w:after="0"/>
        <w:ind w:left="0" w:firstLine="0"/>
        <w:rPr>
          <w:rFonts w:ascii="Arial" w:hAnsi="Arial" w:cs="Arial"/>
        </w:rPr>
      </w:pPr>
    </w:p>
    <w:p w14:paraId="227C7097" w14:textId="77777777" w:rsidR="009B1CD0" w:rsidRDefault="009B1CD0" w:rsidP="009B45B9">
      <w:pPr>
        <w:pStyle w:val="fcasegauche"/>
        <w:pageBreakBefore/>
        <w:tabs>
          <w:tab w:val="left" w:pos="851"/>
        </w:tabs>
        <w:spacing w:after="0"/>
        <w:ind w:left="0" w:firstLine="0"/>
        <w:rPr>
          <w:rFonts w:ascii="Arial" w:hAnsi="Arial" w:cs="Arial"/>
        </w:rPr>
      </w:pPr>
    </w:p>
    <w:p w14:paraId="1AF818B7"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14:paraId="3AD8DF60"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14:paraId="2CFE36E0" w14:textId="77777777" w:rsidR="00036500" w:rsidRDefault="00036500" w:rsidP="009B45B9">
      <w:pPr>
        <w:tabs>
          <w:tab w:val="left" w:pos="851"/>
          <w:tab w:val="left" w:pos="6237"/>
        </w:tabs>
        <w:rPr>
          <w:rFonts w:ascii="Arial" w:hAnsi="Arial" w:cs="Arial"/>
          <w:i/>
          <w:iCs/>
          <w:sz w:val="18"/>
          <w:szCs w:val="18"/>
        </w:rPr>
      </w:pPr>
    </w:p>
    <w:p w14:paraId="2F8BF06A"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14:paraId="2692DF76"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6B937A3F" w14:textId="77777777"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Pr>
          <w:rFonts w:ascii="Arial" w:hAnsi="Arial" w:cs="Arial"/>
          <w:i/>
          <w:iCs/>
        </w:rPr>
        <w:t xml:space="preserve"> </w:t>
      </w:r>
      <w:proofErr w:type="gramStart"/>
      <w:r>
        <w:rPr>
          <w:rFonts w:ascii="Arial" w:hAnsi="Arial" w:cs="Arial"/>
        </w:rPr>
        <w:t>conjoint</w:t>
      </w:r>
      <w:proofErr w:type="gramEnd"/>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Pr>
          <w:rFonts w:ascii="Arial" w:hAnsi="Arial" w:cs="Arial"/>
          <w:iCs/>
        </w:rPr>
        <w:t xml:space="preserve"> </w:t>
      </w:r>
      <w:r>
        <w:rPr>
          <w:rFonts w:ascii="Arial" w:hAnsi="Arial" w:cs="Arial"/>
        </w:rPr>
        <w:t>solidaire</w:t>
      </w:r>
    </w:p>
    <w:p w14:paraId="13C5AE90"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6085B04D"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21C67E8A"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56F13EC3" w14:textId="77777777" w:rsidR="009B1CD0" w:rsidRDefault="009B1CD0" w:rsidP="005846FB">
            <w:pPr>
              <w:tabs>
                <w:tab w:val="left" w:pos="851"/>
              </w:tabs>
              <w:jc w:val="center"/>
              <w:rPr>
                <w:b/>
              </w:rPr>
            </w:pPr>
            <w:proofErr w:type="gramStart"/>
            <w:r>
              <w:rPr>
                <w:rFonts w:ascii="Arial" w:hAnsi="Arial" w:cs="Arial"/>
                <w:b/>
              </w:rPr>
              <w:t>du</w:t>
            </w:r>
            <w:proofErr w:type="gramEnd"/>
            <w:r>
              <w:rPr>
                <w:rFonts w:ascii="Arial" w:hAnsi="Arial" w:cs="Arial"/>
                <w:b/>
              </w:rPr>
              <w:t xml:space="preserve">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19563"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57CCA292" w14:textId="77777777"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14:paraId="70B95053"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03C96BF1"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613EBA97"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91BFB"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2D033FF4" w14:textId="77777777" w:rsidR="009B1CD0" w:rsidRDefault="009B1CD0" w:rsidP="009B45B9">
            <w:pPr>
              <w:tabs>
                <w:tab w:val="left" w:pos="851"/>
              </w:tabs>
              <w:jc w:val="center"/>
              <w:rPr>
                <w:rFonts w:ascii="Arial" w:hAnsi="Arial" w:cs="Arial"/>
              </w:rPr>
            </w:pPr>
            <w:proofErr w:type="gramStart"/>
            <w:r>
              <w:rPr>
                <w:rFonts w:ascii="Arial" w:hAnsi="Arial" w:cs="Arial"/>
                <w:b/>
              </w:rPr>
              <w:t>de</w:t>
            </w:r>
            <w:proofErr w:type="gramEnd"/>
            <w:r>
              <w:rPr>
                <w:rFonts w:ascii="Arial" w:hAnsi="Arial" w:cs="Arial"/>
                <w:b/>
              </w:rPr>
              <w:t xml:space="preserve"> la prestation</w:t>
            </w:r>
          </w:p>
        </w:tc>
      </w:tr>
      <w:tr w:rsidR="009B1CD0" w14:paraId="26890524" w14:textId="77777777" w:rsidTr="00B67D2F">
        <w:trPr>
          <w:trHeight w:val="762"/>
        </w:trPr>
        <w:tc>
          <w:tcPr>
            <w:tcW w:w="4503" w:type="dxa"/>
            <w:tcBorders>
              <w:top w:val="single" w:sz="4" w:space="0" w:color="000000"/>
              <w:left w:val="single" w:sz="4" w:space="0" w:color="000000"/>
            </w:tcBorders>
            <w:shd w:val="clear" w:color="auto" w:fill="CCFFFF"/>
          </w:tcPr>
          <w:p w14:paraId="104B7472"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39BEE94B"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6C08BEB5" w14:textId="77777777" w:rsidR="009B1CD0" w:rsidRDefault="009B1CD0" w:rsidP="006F3DF9">
            <w:pPr>
              <w:tabs>
                <w:tab w:val="left" w:pos="851"/>
              </w:tabs>
              <w:snapToGrid w:val="0"/>
              <w:jc w:val="both"/>
              <w:rPr>
                <w:rFonts w:ascii="Arial" w:hAnsi="Arial" w:cs="Arial"/>
              </w:rPr>
            </w:pPr>
          </w:p>
        </w:tc>
      </w:tr>
      <w:tr w:rsidR="009B1CD0" w14:paraId="21CDB34D" w14:textId="77777777" w:rsidTr="00B67D2F">
        <w:trPr>
          <w:trHeight w:val="712"/>
        </w:trPr>
        <w:tc>
          <w:tcPr>
            <w:tcW w:w="4503" w:type="dxa"/>
            <w:tcBorders>
              <w:left w:val="single" w:sz="4" w:space="0" w:color="000000"/>
            </w:tcBorders>
            <w:shd w:val="clear" w:color="auto" w:fill="auto"/>
          </w:tcPr>
          <w:p w14:paraId="7196F265"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46DDEEFF"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4B269277" w14:textId="77777777" w:rsidR="009B1CD0" w:rsidRDefault="009B1CD0" w:rsidP="006F3DF9">
            <w:pPr>
              <w:tabs>
                <w:tab w:val="left" w:pos="851"/>
              </w:tabs>
              <w:snapToGrid w:val="0"/>
              <w:jc w:val="both"/>
              <w:rPr>
                <w:rFonts w:ascii="Arial" w:hAnsi="Arial" w:cs="Arial"/>
              </w:rPr>
            </w:pPr>
          </w:p>
        </w:tc>
      </w:tr>
      <w:tr w:rsidR="009B1CD0" w14:paraId="5B9DDCFB" w14:textId="77777777" w:rsidTr="00B67D2F">
        <w:trPr>
          <w:trHeight w:val="722"/>
        </w:trPr>
        <w:tc>
          <w:tcPr>
            <w:tcW w:w="4503" w:type="dxa"/>
            <w:tcBorders>
              <w:left w:val="single" w:sz="4" w:space="0" w:color="000000"/>
              <w:bottom w:val="single" w:sz="4" w:space="0" w:color="000000"/>
            </w:tcBorders>
            <w:shd w:val="clear" w:color="auto" w:fill="CCFFFF"/>
          </w:tcPr>
          <w:p w14:paraId="6B64632B"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053D4C6E"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1BA9C957" w14:textId="77777777" w:rsidR="009B1CD0" w:rsidRDefault="009B1CD0" w:rsidP="006F3DF9">
            <w:pPr>
              <w:tabs>
                <w:tab w:val="left" w:pos="851"/>
              </w:tabs>
              <w:snapToGrid w:val="0"/>
              <w:jc w:val="both"/>
              <w:rPr>
                <w:rFonts w:ascii="Arial" w:hAnsi="Arial" w:cs="Arial"/>
              </w:rPr>
            </w:pPr>
          </w:p>
        </w:tc>
      </w:tr>
    </w:tbl>
    <w:p w14:paraId="523362DF" w14:textId="77777777" w:rsidR="009B1CD0" w:rsidRDefault="009B1CD0" w:rsidP="006C4338">
      <w:pPr>
        <w:tabs>
          <w:tab w:val="left" w:pos="851"/>
          <w:tab w:val="left" w:pos="6237"/>
        </w:tabs>
      </w:pPr>
    </w:p>
    <w:p w14:paraId="1864EF1D" w14:textId="77777777" w:rsidR="009B1CD0" w:rsidRDefault="009B1CD0" w:rsidP="006C4338">
      <w:pPr>
        <w:pStyle w:val="fcasegauche"/>
        <w:tabs>
          <w:tab w:val="left" w:pos="851"/>
        </w:tabs>
        <w:spacing w:after="0"/>
        <w:ind w:left="0" w:firstLine="0"/>
        <w:rPr>
          <w:rFonts w:ascii="Arial" w:hAnsi="Arial" w:cs="Arial"/>
          <w:bCs/>
          <w:iCs/>
        </w:rPr>
      </w:pPr>
    </w:p>
    <w:p w14:paraId="7335E6CD"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14:paraId="75E43A4F"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4F9DE202"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76F4438F" w14:textId="77777777" w:rsidR="009B1CD0" w:rsidRDefault="009B1CD0" w:rsidP="005846FB">
      <w:pPr>
        <w:pStyle w:val="fcasegauche"/>
        <w:tabs>
          <w:tab w:val="left" w:pos="426"/>
          <w:tab w:val="left" w:pos="851"/>
        </w:tabs>
        <w:spacing w:after="0"/>
        <w:ind w:left="0" w:firstLine="0"/>
        <w:jc w:val="left"/>
        <w:rPr>
          <w:rFonts w:ascii="Arial" w:hAnsi="Arial" w:cs="Arial"/>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w:t>
      </w:r>
      <w:proofErr w:type="gramEnd"/>
      <w:r>
        <w:rPr>
          <w:rFonts w:ascii="Arial" w:hAnsi="Arial" w:cs="Arial"/>
        </w:rPr>
        <w:t xml:space="preserve"> de l’établissement bancaire :</w:t>
      </w:r>
    </w:p>
    <w:p w14:paraId="13D0C72D"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4B75D77F"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02D90E4A"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5C05D69E" w14:textId="77777777" w:rsidR="009B1CD0" w:rsidRDefault="009B1CD0" w:rsidP="00710FD6">
      <w:pPr>
        <w:pStyle w:val="fcasegauche"/>
        <w:tabs>
          <w:tab w:val="left" w:pos="426"/>
          <w:tab w:val="left" w:pos="851"/>
        </w:tabs>
        <w:spacing w:after="0"/>
        <w:ind w:left="0" w:firstLine="0"/>
        <w:jc w:val="left"/>
        <w:rPr>
          <w:rFonts w:ascii="Arial" w:hAnsi="Arial" w:cs="Arial"/>
          <w:b/>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w:t>
      </w:r>
      <w:proofErr w:type="gramEnd"/>
      <w:r>
        <w:rPr>
          <w:rFonts w:ascii="Arial" w:hAnsi="Arial" w:cs="Arial"/>
        </w:rPr>
        <w:t xml:space="preserve"> de compte :</w:t>
      </w:r>
    </w:p>
    <w:p w14:paraId="67074BE8"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1DF7F254"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4C183B55"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58A91C45"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6AAE6E96" w14:textId="77777777"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3"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24"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14:paraId="40D5636F" w14:textId="77777777" w:rsidR="009B1CD0" w:rsidRDefault="009B1CD0" w:rsidP="00934503">
      <w:pPr>
        <w:tabs>
          <w:tab w:val="left" w:pos="426"/>
          <w:tab w:val="left" w:pos="851"/>
        </w:tabs>
        <w:rPr>
          <w:rFonts w:ascii="Arial" w:hAnsi="Arial" w:cs="Arial"/>
          <w:b/>
        </w:rPr>
      </w:pPr>
    </w:p>
    <w:p w14:paraId="5554653A"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000000">
        <w:fldChar w:fldCharType="separate"/>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000000">
        <w:fldChar w:fldCharType="separate"/>
      </w:r>
      <w:r w:rsidR="007D7A65">
        <w:fldChar w:fldCharType="end"/>
      </w:r>
      <w:r>
        <w:tab/>
      </w:r>
      <w:r w:rsidR="009D661E">
        <w:t>Oui</w:t>
      </w:r>
    </w:p>
    <w:p w14:paraId="21BC3BFD"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4D560B30" w14:textId="77777777" w:rsidR="009B1CD0" w:rsidRDefault="009B1CD0" w:rsidP="009B45B9">
      <w:pPr>
        <w:tabs>
          <w:tab w:val="left" w:pos="426"/>
          <w:tab w:val="left" w:pos="851"/>
        </w:tabs>
        <w:jc w:val="both"/>
        <w:rPr>
          <w:rFonts w:ascii="Arial" w:hAnsi="Arial" w:cs="Arial"/>
          <w:b/>
        </w:rPr>
      </w:pPr>
    </w:p>
    <w:p w14:paraId="78F805B4" w14:textId="77777777" w:rsidR="009B1CD0" w:rsidRDefault="009B1CD0" w:rsidP="009B45B9">
      <w:pPr>
        <w:tabs>
          <w:tab w:val="left" w:pos="426"/>
          <w:tab w:val="left" w:pos="851"/>
        </w:tabs>
        <w:jc w:val="both"/>
        <w:rPr>
          <w:rFonts w:ascii="Arial" w:hAnsi="Arial" w:cs="Arial"/>
          <w:b/>
        </w:rPr>
      </w:pPr>
    </w:p>
    <w:p w14:paraId="5DFFBF5A"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14:paraId="375CCE5E" w14:textId="77777777" w:rsidR="009B1CD0" w:rsidRDefault="009B1CD0" w:rsidP="009B45B9">
      <w:pPr>
        <w:tabs>
          <w:tab w:val="left" w:pos="576"/>
          <w:tab w:val="left" w:pos="851"/>
        </w:tabs>
        <w:jc w:val="both"/>
        <w:rPr>
          <w:rFonts w:ascii="Arial" w:hAnsi="Arial" w:cs="Arial"/>
        </w:rPr>
      </w:pPr>
    </w:p>
    <w:p w14:paraId="7E65AA7C" w14:textId="5831FD7A"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proofErr w:type="gramStart"/>
      <w:r w:rsidR="009F7AA8">
        <w:rPr>
          <w:rFonts w:ascii="Arial" w:hAnsi="Arial" w:cs="Arial"/>
        </w:rPr>
        <w:t>12</w:t>
      </w:r>
      <w:r>
        <w:rPr>
          <w:rFonts w:ascii="Arial" w:hAnsi="Arial" w:cs="Arial"/>
        </w:rPr>
        <w:t>.mois</w:t>
      </w:r>
      <w:proofErr w:type="gramEnd"/>
      <w:r>
        <w:rPr>
          <w:rFonts w:ascii="Arial" w:hAnsi="Arial" w:cs="Arial"/>
        </w:rPr>
        <w:t xml:space="preserve"> ou </w:t>
      </w:r>
      <w:r w:rsidR="009F7AA8">
        <w:rPr>
          <w:rFonts w:ascii="Arial" w:hAnsi="Arial" w:cs="Arial"/>
        </w:rPr>
        <w:t>1 an</w:t>
      </w:r>
      <w:r>
        <w:rPr>
          <w:rFonts w:ascii="Arial" w:hAnsi="Arial" w:cs="Arial"/>
        </w:rPr>
        <w:t xml:space="preserve"> à compter de :</w:t>
      </w:r>
    </w:p>
    <w:p w14:paraId="1D4A5C0C" w14:textId="77777777" w:rsidR="009B1CD0" w:rsidRDefault="009B1CD0" w:rsidP="009B45B9">
      <w:pPr>
        <w:tabs>
          <w:tab w:val="left" w:pos="851"/>
        </w:tabs>
      </w:pPr>
      <w:r>
        <w:rPr>
          <w:rFonts w:ascii="Arial" w:hAnsi="Arial" w:cs="Arial"/>
          <w:i/>
          <w:sz w:val="18"/>
          <w:szCs w:val="18"/>
        </w:rPr>
        <w:t>(Cocher la case correspondante.)</w:t>
      </w:r>
    </w:p>
    <w:p w14:paraId="48B9FBB8" w14:textId="77777777"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000000">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w:t>
      </w:r>
      <w:r w:rsidR="00FE48C9">
        <w:rPr>
          <w:rFonts w:ascii="Arial" w:hAnsi="Arial" w:cs="Arial"/>
        </w:rPr>
        <w:t>public</w:t>
      </w:r>
      <w:r w:rsidR="009B1CD0">
        <w:rPr>
          <w:rFonts w:ascii="Arial" w:hAnsi="Arial" w:cs="Arial"/>
        </w:rPr>
        <w:t> ;</w:t>
      </w:r>
    </w:p>
    <w:p w14:paraId="21FAA700" w14:textId="77777777"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000000">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14:paraId="27E566B8" w14:textId="77777777"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000000">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14:paraId="26A271C5" w14:textId="77777777" w:rsidR="009B1CD0" w:rsidRDefault="009B1CD0" w:rsidP="009B45B9">
      <w:pPr>
        <w:tabs>
          <w:tab w:val="left" w:pos="426"/>
          <w:tab w:val="left" w:pos="851"/>
        </w:tabs>
        <w:jc w:val="both"/>
        <w:rPr>
          <w:rFonts w:ascii="Arial" w:hAnsi="Arial" w:cs="Arial"/>
          <w:b/>
        </w:rPr>
      </w:pPr>
    </w:p>
    <w:p w14:paraId="40F34CA3" w14:textId="10D60744"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7D7A65">
        <w:fldChar w:fldCharType="begin">
          <w:ffData>
            <w:name w:val=""/>
            <w:enabled/>
            <w:calcOnExit w:val="0"/>
            <w:checkBox>
              <w:size w:val="20"/>
              <w:default w:val="0"/>
            </w:checkBox>
          </w:ffData>
        </w:fldChar>
      </w:r>
      <w:r w:rsidR="007D7A65">
        <w:instrText xml:space="preserve"> FORMCHECKBOX </w:instrText>
      </w:r>
      <w:r w:rsidR="00000000">
        <w:fldChar w:fldCharType="separate"/>
      </w:r>
      <w:r w:rsidR="007D7A65">
        <w:fldChar w:fldCharType="end"/>
      </w:r>
      <w:r>
        <w:tab/>
      </w:r>
      <w:r w:rsidR="009D661E">
        <w:t>Non</w:t>
      </w:r>
      <w:r>
        <w:tab/>
      </w:r>
      <w:r>
        <w:tab/>
      </w:r>
      <w:r>
        <w:tab/>
      </w:r>
      <w:r w:rsidR="009F7AA8">
        <w:fldChar w:fldCharType="begin">
          <w:ffData>
            <w:name w:val=""/>
            <w:enabled/>
            <w:calcOnExit w:val="0"/>
            <w:checkBox>
              <w:size w:val="20"/>
              <w:default w:val="1"/>
            </w:checkBox>
          </w:ffData>
        </w:fldChar>
      </w:r>
      <w:r w:rsidR="009F7AA8">
        <w:instrText xml:space="preserve"> FORMCHECKBOX </w:instrText>
      </w:r>
      <w:r w:rsidR="009F7AA8">
        <w:fldChar w:fldCharType="end"/>
      </w:r>
      <w:r>
        <w:tab/>
      </w:r>
      <w:r w:rsidR="009D661E">
        <w:t>Oui</w:t>
      </w:r>
    </w:p>
    <w:p w14:paraId="50CFDA49"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50F610E3" w14:textId="77777777" w:rsidR="009B1CD0" w:rsidRDefault="009B1CD0" w:rsidP="009B45B9">
      <w:pPr>
        <w:tabs>
          <w:tab w:val="left" w:pos="426"/>
          <w:tab w:val="left" w:pos="851"/>
        </w:tabs>
        <w:jc w:val="both"/>
        <w:rPr>
          <w:rFonts w:ascii="Arial" w:hAnsi="Arial" w:cs="Arial"/>
        </w:rPr>
      </w:pPr>
    </w:p>
    <w:p w14:paraId="0AF2C3A9"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1E48F327" w14:textId="6CA0E2AE"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w:t>
      </w:r>
      <w:r w:rsidR="009F7AA8">
        <w:rPr>
          <w:rFonts w:ascii="Arial" w:hAnsi="Arial" w:cs="Arial"/>
        </w:rPr>
        <w:t xml:space="preserve"> </w:t>
      </w:r>
      <w:r w:rsidR="009F7AA8" w:rsidRPr="00B67D2F">
        <w:rPr>
          <w:rFonts w:ascii="Arial" w:hAnsi="Arial" w:cs="Arial"/>
          <w:color w:val="0432FF"/>
        </w:rPr>
        <w:t>3 (trois)</w:t>
      </w:r>
    </w:p>
    <w:p w14:paraId="6FA4E0F4" w14:textId="73251549"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 xml:space="preserve">Durée des reconductions : </w:t>
      </w:r>
      <w:r w:rsidR="009F7AA8" w:rsidRPr="00B67D2F">
        <w:rPr>
          <w:rFonts w:ascii="Arial" w:hAnsi="Arial" w:cs="Arial"/>
          <w:color w:val="0432FF"/>
        </w:rPr>
        <w:t>1 an (un an)</w:t>
      </w: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5665C29D" w14:textId="77777777">
        <w:tc>
          <w:tcPr>
            <w:tcW w:w="10419" w:type="dxa"/>
            <w:shd w:val="clear" w:color="auto" w:fill="66CCFF"/>
          </w:tcPr>
          <w:p w14:paraId="2356DCEA" w14:textId="77777777" w:rsidR="009B1CD0" w:rsidRDefault="009B1CD0" w:rsidP="00C630AD">
            <w:pPr>
              <w:tabs>
                <w:tab w:val="left" w:pos="-142"/>
                <w:tab w:val="left" w:pos="851"/>
                <w:tab w:val="left" w:pos="4111"/>
              </w:tabs>
              <w:jc w:val="both"/>
            </w:pPr>
            <w:r>
              <w:rPr>
                <w:rFonts w:ascii="Arial" w:hAnsi="Arial" w:cs="Arial"/>
                <w:b/>
                <w:bCs/>
                <w:sz w:val="22"/>
                <w:szCs w:val="22"/>
              </w:rPr>
              <w:lastRenderedPageBreak/>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14:paraId="18E7F76D" w14:textId="77777777" w:rsidR="009B1CD0" w:rsidRDefault="009B1CD0" w:rsidP="006C4338">
      <w:pPr>
        <w:tabs>
          <w:tab w:val="left" w:pos="851"/>
        </w:tabs>
        <w:jc w:val="both"/>
      </w:pPr>
    </w:p>
    <w:p w14:paraId="160BC3C7" w14:textId="77777777"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14:paraId="5C625F17" w14:textId="77777777" w:rsidR="005824AE" w:rsidRDefault="005824AE" w:rsidP="006C4338">
      <w:pPr>
        <w:tabs>
          <w:tab w:val="left" w:pos="851"/>
        </w:tabs>
        <w:jc w:val="both"/>
      </w:pPr>
    </w:p>
    <w:p w14:paraId="44E6DF3B"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14:paraId="680EA728"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4F08852E"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152FA9BD"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608F62F8" w14:textId="77777777" w:rsidR="00332B12" w:rsidRDefault="00332B12" w:rsidP="00B054DA">
            <w:pPr>
              <w:tabs>
                <w:tab w:val="left" w:pos="851"/>
              </w:tabs>
              <w:jc w:val="center"/>
              <w:rPr>
                <w:rFonts w:ascii="Arial" w:hAnsi="Arial" w:cs="Arial"/>
                <w:b/>
                <w:bCs/>
              </w:rPr>
            </w:pPr>
            <w:proofErr w:type="gramStart"/>
            <w:r>
              <w:rPr>
                <w:rFonts w:ascii="Arial" w:hAnsi="Arial" w:cs="Arial"/>
                <w:b/>
                <w:bCs/>
              </w:rPr>
              <w:t>du</w:t>
            </w:r>
            <w:proofErr w:type="gramEnd"/>
            <w:r>
              <w:rPr>
                <w:rFonts w:ascii="Arial" w:hAnsi="Arial" w:cs="Arial"/>
                <w:b/>
                <w:bCs/>
              </w:rPr>
              <w:t xml:space="preserve">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77D49D7B"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A6C46"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3E9723A9"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14EA280E"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760F5B9A"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463A1DD4" w14:textId="77777777" w:rsidR="00332B12" w:rsidRDefault="00332B12" w:rsidP="00B054DA">
            <w:pPr>
              <w:tabs>
                <w:tab w:val="left" w:pos="851"/>
              </w:tabs>
              <w:snapToGrid w:val="0"/>
              <w:jc w:val="both"/>
              <w:rPr>
                <w:rFonts w:ascii="Arial" w:hAnsi="Arial" w:cs="Arial"/>
                <w:b/>
                <w:bCs/>
              </w:rPr>
            </w:pPr>
          </w:p>
        </w:tc>
      </w:tr>
    </w:tbl>
    <w:p w14:paraId="473FD579"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76ED5CF1" w14:textId="57ECE3E2"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 Signature du marché </w:t>
      </w:r>
      <w:r w:rsidR="00FE48C9">
        <w:rPr>
          <w:rFonts w:ascii="Arial" w:hAnsi="Arial" w:cs="Arial"/>
          <w:b/>
          <w:sz w:val="22"/>
          <w:szCs w:val="22"/>
        </w:rPr>
        <w:t>public</w:t>
      </w:r>
      <w:r>
        <w:rPr>
          <w:rFonts w:ascii="Arial" w:hAnsi="Arial" w:cs="Arial"/>
          <w:b/>
          <w:sz w:val="22"/>
          <w:szCs w:val="22"/>
        </w:rPr>
        <w:t xml:space="preserve"> en cas de groupement :</w:t>
      </w:r>
    </w:p>
    <w:p w14:paraId="0B138F87" w14:textId="77777777" w:rsidR="00332B12" w:rsidRDefault="00332B12" w:rsidP="006C4338">
      <w:pPr>
        <w:tabs>
          <w:tab w:val="left" w:pos="851"/>
        </w:tabs>
        <w:jc w:val="both"/>
      </w:pPr>
    </w:p>
    <w:p w14:paraId="0875D8D5" w14:textId="77777777"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25"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26"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14:paraId="2C0C0BFE"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6534D3FB" w14:textId="77777777" w:rsidR="009B1CD0" w:rsidRDefault="009B1CD0" w:rsidP="005846FB">
      <w:pPr>
        <w:tabs>
          <w:tab w:val="left" w:pos="851"/>
        </w:tabs>
        <w:rPr>
          <w:rFonts w:ascii="Arial" w:hAnsi="Arial" w:cs="Arial"/>
        </w:rPr>
      </w:pPr>
    </w:p>
    <w:p w14:paraId="36B533AE" w14:textId="77777777" w:rsidR="00036500" w:rsidRDefault="00036500" w:rsidP="005846FB">
      <w:pPr>
        <w:tabs>
          <w:tab w:val="left" w:pos="851"/>
        </w:tabs>
        <w:rPr>
          <w:rFonts w:ascii="Arial" w:hAnsi="Arial" w:cs="Arial"/>
        </w:rPr>
      </w:pPr>
    </w:p>
    <w:p w14:paraId="608C587A"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032B17FE"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27440C52" w14:textId="77777777"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Pr>
          <w:rFonts w:ascii="Arial" w:hAnsi="Arial" w:cs="Arial"/>
          <w:i/>
          <w:iCs/>
        </w:rPr>
        <w:t xml:space="preserve"> </w:t>
      </w:r>
      <w:proofErr w:type="gramStart"/>
      <w:r>
        <w:rPr>
          <w:rFonts w:ascii="Arial" w:hAnsi="Arial" w:cs="Arial"/>
        </w:rPr>
        <w:t>conjoint</w:t>
      </w:r>
      <w:proofErr w:type="gramEnd"/>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Pr>
          <w:rFonts w:ascii="Arial" w:hAnsi="Arial" w:cs="Arial"/>
          <w:iCs/>
        </w:rPr>
        <w:t xml:space="preserve"> </w:t>
      </w:r>
      <w:r>
        <w:rPr>
          <w:rFonts w:ascii="Arial" w:hAnsi="Arial" w:cs="Arial"/>
        </w:rPr>
        <w:t>solidaire</w:t>
      </w:r>
    </w:p>
    <w:p w14:paraId="78995D3C" w14:textId="77777777" w:rsidR="009B1CD0" w:rsidRDefault="009B1CD0" w:rsidP="0083205E">
      <w:pPr>
        <w:tabs>
          <w:tab w:val="left" w:pos="851"/>
        </w:tabs>
        <w:rPr>
          <w:rFonts w:ascii="Arial" w:hAnsi="Arial" w:cs="Arial"/>
        </w:rPr>
      </w:pPr>
    </w:p>
    <w:p w14:paraId="2E9AC786" w14:textId="77777777" w:rsidR="001C733C" w:rsidRDefault="001C733C" w:rsidP="00CD46CC">
      <w:pPr>
        <w:tabs>
          <w:tab w:val="left" w:pos="851"/>
        </w:tabs>
        <w:rPr>
          <w:rFonts w:ascii="Arial" w:hAnsi="Arial" w:cs="Arial"/>
        </w:rPr>
      </w:pPr>
    </w:p>
    <w:p w14:paraId="02E53BEC" w14:textId="77777777"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2F3870DA"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234E23CE"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07C060B1" w14:textId="77777777"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7A4A2B62" w14:textId="77777777" w:rsidR="002904AF" w:rsidRDefault="002904AF"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14:paraId="0A6F3A94" w14:textId="77777777" w:rsidR="002904AF" w:rsidRDefault="002904AF" w:rsidP="001C733C">
      <w:pPr>
        <w:tabs>
          <w:tab w:val="left" w:pos="851"/>
        </w:tabs>
        <w:rPr>
          <w:rFonts w:ascii="Arial" w:hAnsi="Arial" w:cs="Arial"/>
        </w:rPr>
      </w:pPr>
    </w:p>
    <w:p w14:paraId="6826E980" w14:textId="77777777"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r>
      <w:proofErr w:type="gramStart"/>
      <w:r>
        <w:rPr>
          <w:rFonts w:ascii="Arial" w:hAnsi="Arial" w:cs="Arial"/>
        </w:rPr>
        <w:t>pour</w:t>
      </w:r>
      <w:proofErr w:type="gramEnd"/>
      <w:r>
        <w:rPr>
          <w:rFonts w:ascii="Arial" w:hAnsi="Arial" w:cs="Arial"/>
        </w:rPr>
        <w:t xml:space="preserve"> signer, en leur nom et pour leur compte, les modifications ultérieures du mar</w:t>
      </w:r>
      <w:r w:rsidR="0021527A">
        <w:rPr>
          <w:rFonts w:ascii="Arial" w:hAnsi="Arial" w:cs="Arial"/>
        </w:rPr>
        <w:t>ché public</w:t>
      </w:r>
      <w:r>
        <w:rPr>
          <w:rFonts w:ascii="Arial" w:hAnsi="Arial" w:cs="Arial"/>
        </w:rPr>
        <w:t> ;</w:t>
      </w:r>
    </w:p>
    <w:p w14:paraId="37D8B402" w14:textId="77777777" w:rsidR="00BE6078" w:rsidRDefault="009D661E"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14:paraId="0F7E88C5" w14:textId="77777777" w:rsidR="002904AF" w:rsidRDefault="002904AF" w:rsidP="002904AF">
      <w:pPr>
        <w:tabs>
          <w:tab w:val="left" w:pos="851"/>
        </w:tabs>
        <w:rPr>
          <w:rFonts w:ascii="Arial" w:hAnsi="Arial" w:cs="Arial"/>
          <w:iCs/>
        </w:rPr>
      </w:pPr>
    </w:p>
    <w:p w14:paraId="0451B175" w14:textId="77777777"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r w:rsidR="009D661E">
        <w:rPr>
          <w:rFonts w:ascii="Arial" w:hAnsi="Arial" w:cs="Arial"/>
        </w:rPr>
        <w:t>.</w:t>
      </w:r>
    </w:p>
    <w:p w14:paraId="4D117858" w14:textId="77777777"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14:paraId="3242B391" w14:textId="77777777" w:rsidR="002904AF" w:rsidRDefault="002904AF" w:rsidP="002904AF">
      <w:pPr>
        <w:tabs>
          <w:tab w:val="left" w:pos="851"/>
        </w:tabs>
        <w:ind w:left="1134" w:hanging="850"/>
        <w:rPr>
          <w:rFonts w:ascii="Arial" w:hAnsi="Arial" w:cs="Arial"/>
          <w:i/>
          <w:sz w:val="18"/>
          <w:szCs w:val="18"/>
        </w:rPr>
      </w:pPr>
    </w:p>
    <w:p w14:paraId="43EF9539" w14:textId="77777777" w:rsidR="001C733C" w:rsidRDefault="001C733C" w:rsidP="001C733C">
      <w:pPr>
        <w:tabs>
          <w:tab w:val="left" w:pos="851"/>
        </w:tabs>
        <w:rPr>
          <w:rFonts w:ascii="Arial" w:hAnsi="Arial" w:cs="Arial"/>
          <w:i/>
          <w:sz w:val="18"/>
          <w:szCs w:val="18"/>
        </w:rPr>
      </w:pPr>
    </w:p>
    <w:p w14:paraId="593C737D" w14:textId="77777777"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7F275CB2"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241C1426" w14:textId="77777777" w:rsidR="00036500" w:rsidRDefault="00036500" w:rsidP="005846FB">
      <w:pPr>
        <w:tabs>
          <w:tab w:val="left" w:pos="851"/>
        </w:tabs>
        <w:rPr>
          <w:rFonts w:ascii="Arial" w:hAnsi="Arial" w:cs="Arial"/>
        </w:rPr>
      </w:pPr>
    </w:p>
    <w:p w14:paraId="643DB677" w14:textId="77777777"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r>
      <w:proofErr w:type="gramStart"/>
      <w:r>
        <w:rPr>
          <w:rFonts w:ascii="Arial" w:hAnsi="Arial" w:cs="Arial"/>
        </w:rPr>
        <w:t>donnent</w:t>
      </w:r>
      <w:proofErr w:type="gramEnd"/>
      <w:r>
        <w:rPr>
          <w:rFonts w:ascii="Arial" w:hAnsi="Arial" w:cs="Arial"/>
        </w:rPr>
        <w:t xml:space="preserve"> mandat au mandataire, qui l’accepte, pour les représenter vis-à-vis de l’acheteur et pour coordonner l’ensemble des prestations ;</w:t>
      </w:r>
    </w:p>
    <w:p w14:paraId="2E8DEA11" w14:textId="77777777" w:rsidR="00AE7831" w:rsidRDefault="00AE7831" w:rsidP="009B45B9">
      <w:pPr>
        <w:tabs>
          <w:tab w:val="left" w:pos="851"/>
        </w:tabs>
        <w:ind w:left="1701" w:hanging="850"/>
        <w:jc w:val="both"/>
      </w:pPr>
    </w:p>
    <w:p w14:paraId="15596B2A" w14:textId="77777777"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Pr>
          <w:rFonts w:ascii="Arial" w:hAnsi="Arial" w:cs="Arial"/>
        </w:rPr>
        <w:tab/>
      </w:r>
      <w:proofErr w:type="gramStart"/>
      <w:r>
        <w:rPr>
          <w:rFonts w:ascii="Arial" w:hAnsi="Arial" w:cs="Arial"/>
        </w:rPr>
        <w:t>donnent</w:t>
      </w:r>
      <w:proofErr w:type="gramEnd"/>
      <w:r>
        <w:rPr>
          <w:rFonts w:ascii="Arial" w:hAnsi="Arial" w:cs="Arial"/>
        </w:rPr>
        <w:t xml:space="preserve">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14:paraId="2270EDB2" w14:textId="77777777" w:rsidR="00036500" w:rsidRDefault="00036500" w:rsidP="006C4338">
      <w:pPr>
        <w:tabs>
          <w:tab w:val="left" w:pos="851"/>
        </w:tabs>
        <w:rPr>
          <w:rFonts w:ascii="Arial" w:hAnsi="Arial" w:cs="Arial"/>
          <w:iCs/>
        </w:rPr>
      </w:pPr>
    </w:p>
    <w:p w14:paraId="615B8B6C" w14:textId="77777777"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000000">
        <w:fldChar w:fldCharType="separate"/>
      </w:r>
      <w:r w:rsidR="00036500">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14:paraId="10008C33"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000F2B77" w14:textId="35EF46EB" w:rsidR="00B67D2F" w:rsidRDefault="00B67D2F">
      <w:pPr>
        <w:suppressAutoHyphens w:val="0"/>
        <w:rPr>
          <w:rFonts w:ascii="Arial" w:hAnsi="Arial" w:cs="Arial"/>
        </w:rPr>
      </w:pPr>
      <w:r>
        <w:rPr>
          <w:rFonts w:ascii="Arial" w:hAnsi="Arial" w:cs="Arial"/>
        </w:rPr>
        <w:br w:type="page"/>
      </w:r>
    </w:p>
    <w:p w14:paraId="37807BD7" w14:textId="77777777" w:rsidR="009B1CD0" w:rsidRDefault="009B1CD0"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57D352B2"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61032AC7"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518CF720" w14:textId="77777777" w:rsidR="00332B12" w:rsidRDefault="00332B12" w:rsidP="00B054DA">
            <w:pPr>
              <w:tabs>
                <w:tab w:val="left" w:pos="851"/>
              </w:tabs>
              <w:jc w:val="center"/>
              <w:rPr>
                <w:rFonts w:ascii="Arial" w:hAnsi="Arial" w:cs="Arial"/>
                <w:b/>
                <w:bCs/>
              </w:rPr>
            </w:pPr>
            <w:proofErr w:type="gramStart"/>
            <w:r>
              <w:rPr>
                <w:rFonts w:ascii="Arial" w:hAnsi="Arial" w:cs="Arial"/>
                <w:b/>
                <w:bCs/>
              </w:rPr>
              <w:t>du</w:t>
            </w:r>
            <w:proofErr w:type="gramEnd"/>
            <w:r>
              <w:rPr>
                <w:rFonts w:ascii="Arial" w:hAnsi="Arial" w:cs="Arial"/>
                <w:b/>
                <w:bCs/>
              </w:rPr>
              <w:t xml:space="preserve">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27F15E25"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6AE9"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41AE7F8F" w14:textId="77777777" w:rsidTr="00B054DA">
        <w:trPr>
          <w:trHeight w:val="1021"/>
        </w:trPr>
        <w:tc>
          <w:tcPr>
            <w:tcW w:w="4644" w:type="dxa"/>
            <w:tcBorders>
              <w:top w:val="single" w:sz="4" w:space="0" w:color="000000"/>
              <w:left w:val="single" w:sz="4" w:space="0" w:color="000000"/>
            </w:tcBorders>
            <w:shd w:val="clear" w:color="auto" w:fill="CCFFFF"/>
          </w:tcPr>
          <w:p w14:paraId="61185FC9"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7F1F9C26"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7AB660DA" w14:textId="77777777" w:rsidR="00332B12" w:rsidRDefault="00332B12" w:rsidP="00B054DA">
            <w:pPr>
              <w:tabs>
                <w:tab w:val="left" w:pos="851"/>
              </w:tabs>
              <w:snapToGrid w:val="0"/>
              <w:jc w:val="both"/>
              <w:rPr>
                <w:rFonts w:ascii="Arial" w:hAnsi="Arial" w:cs="Arial"/>
                <w:b/>
                <w:bCs/>
              </w:rPr>
            </w:pPr>
          </w:p>
        </w:tc>
      </w:tr>
      <w:tr w:rsidR="00332B12" w14:paraId="15B18AE0" w14:textId="77777777" w:rsidTr="00B054DA">
        <w:trPr>
          <w:trHeight w:val="1021"/>
        </w:trPr>
        <w:tc>
          <w:tcPr>
            <w:tcW w:w="4644" w:type="dxa"/>
            <w:tcBorders>
              <w:left w:val="single" w:sz="4" w:space="0" w:color="000000"/>
            </w:tcBorders>
            <w:shd w:val="clear" w:color="auto" w:fill="auto"/>
          </w:tcPr>
          <w:p w14:paraId="5E606E3C"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3471D31B"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0DBC8E73" w14:textId="77777777" w:rsidR="00332B12" w:rsidRDefault="00332B12" w:rsidP="00B054DA">
            <w:pPr>
              <w:tabs>
                <w:tab w:val="left" w:pos="851"/>
              </w:tabs>
              <w:snapToGrid w:val="0"/>
              <w:jc w:val="both"/>
              <w:rPr>
                <w:rFonts w:ascii="Arial" w:hAnsi="Arial" w:cs="Arial"/>
                <w:b/>
                <w:bCs/>
              </w:rPr>
            </w:pPr>
          </w:p>
        </w:tc>
      </w:tr>
      <w:tr w:rsidR="00332B12" w14:paraId="149E5884" w14:textId="77777777" w:rsidTr="00B054DA">
        <w:trPr>
          <w:trHeight w:val="1021"/>
        </w:trPr>
        <w:tc>
          <w:tcPr>
            <w:tcW w:w="4644" w:type="dxa"/>
            <w:tcBorders>
              <w:left w:val="single" w:sz="4" w:space="0" w:color="000000"/>
            </w:tcBorders>
            <w:shd w:val="clear" w:color="auto" w:fill="CCFFFF"/>
          </w:tcPr>
          <w:p w14:paraId="57297696"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6CB72FB5"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4AAE1D14" w14:textId="77777777" w:rsidR="00332B12" w:rsidRDefault="00332B12" w:rsidP="00B054DA">
            <w:pPr>
              <w:tabs>
                <w:tab w:val="left" w:pos="851"/>
              </w:tabs>
              <w:snapToGrid w:val="0"/>
              <w:jc w:val="both"/>
              <w:rPr>
                <w:rFonts w:ascii="Arial" w:hAnsi="Arial" w:cs="Arial"/>
                <w:b/>
                <w:bCs/>
              </w:rPr>
            </w:pPr>
          </w:p>
        </w:tc>
      </w:tr>
      <w:tr w:rsidR="00332B12" w14:paraId="378F9483" w14:textId="77777777" w:rsidTr="00B054DA">
        <w:trPr>
          <w:trHeight w:val="1021"/>
        </w:trPr>
        <w:tc>
          <w:tcPr>
            <w:tcW w:w="4644" w:type="dxa"/>
            <w:tcBorders>
              <w:left w:val="single" w:sz="4" w:space="0" w:color="000000"/>
            </w:tcBorders>
            <w:shd w:val="clear" w:color="auto" w:fill="auto"/>
          </w:tcPr>
          <w:p w14:paraId="19B68809"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0A8D9112"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7403242C" w14:textId="77777777" w:rsidR="00332B12" w:rsidRDefault="00332B12" w:rsidP="00B054DA">
            <w:pPr>
              <w:tabs>
                <w:tab w:val="left" w:pos="851"/>
              </w:tabs>
              <w:snapToGrid w:val="0"/>
              <w:jc w:val="both"/>
              <w:rPr>
                <w:rFonts w:ascii="Arial" w:hAnsi="Arial" w:cs="Arial"/>
                <w:b/>
                <w:bCs/>
              </w:rPr>
            </w:pPr>
          </w:p>
        </w:tc>
      </w:tr>
      <w:tr w:rsidR="00332B12" w14:paraId="3DA9A97C" w14:textId="77777777" w:rsidTr="00B054DA">
        <w:trPr>
          <w:trHeight w:val="1021"/>
        </w:trPr>
        <w:tc>
          <w:tcPr>
            <w:tcW w:w="4644" w:type="dxa"/>
            <w:tcBorders>
              <w:left w:val="single" w:sz="4" w:space="0" w:color="000000"/>
              <w:bottom w:val="single" w:sz="4" w:space="0" w:color="000000"/>
            </w:tcBorders>
            <w:shd w:val="clear" w:color="auto" w:fill="CCFFFF"/>
          </w:tcPr>
          <w:p w14:paraId="1A41280E"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50AA58FB"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3224825B" w14:textId="77777777" w:rsidR="00332B12" w:rsidRDefault="00332B12" w:rsidP="00B054DA">
            <w:pPr>
              <w:tabs>
                <w:tab w:val="left" w:pos="851"/>
              </w:tabs>
              <w:snapToGrid w:val="0"/>
              <w:jc w:val="both"/>
              <w:rPr>
                <w:rFonts w:ascii="Arial" w:hAnsi="Arial" w:cs="Arial"/>
                <w:b/>
                <w:bCs/>
              </w:rPr>
            </w:pPr>
          </w:p>
        </w:tc>
      </w:tr>
    </w:tbl>
    <w:p w14:paraId="30D7DE61"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647AEB07" w14:textId="77777777"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7DC2936B" w14:textId="77777777">
        <w:tc>
          <w:tcPr>
            <w:tcW w:w="10277" w:type="dxa"/>
            <w:shd w:val="clear" w:color="auto" w:fill="66CCFF"/>
          </w:tcPr>
          <w:p w14:paraId="5A9769CC" w14:textId="77777777" w:rsidR="009B1CD0" w:rsidRDefault="008B2A38" w:rsidP="006B5057">
            <w:r>
              <w:rPr>
                <w:rFonts w:ascii="Arial" w:hAnsi="Arial" w:cs="Arial"/>
              </w:rPr>
              <w:br w:type="page"/>
            </w:r>
            <w:r w:rsidR="009B1CD0">
              <w:rPr>
                <w:sz w:val="22"/>
                <w:szCs w:val="22"/>
              </w:rPr>
              <w:t xml:space="preserve">D - Identification </w:t>
            </w:r>
            <w:r w:rsidR="001C40C0">
              <w:rPr>
                <w:sz w:val="22"/>
                <w:szCs w:val="22"/>
              </w:rPr>
              <w:t>et signature de l’acheteur</w:t>
            </w:r>
            <w:r w:rsidR="009B1CD0">
              <w:rPr>
                <w:sz w:val="22"/>
                <w:szCs w:val="22"/>
              </w:rPr>
              <w:t>.</w:t>
            </w:r>
          </w:p>
        </w:tc>
      </w:tr>
    </w:tbl>
    <w:p w14:paraId="2C9E67AF" w14:textId="77777777" w:rsidR="009B1CD0" w:rsidRDefault="009B1CD0" w:rsidP="006C4338">
      <w:pPr>
        <w:tabs>
          <w:tab w:val="left" w:pos="851"/>
        </w:tabs>
      </w:pPr>
    </w:p>
    <w:p w14:paraId="53FC6922" w14:textId="77777777" w:rsidR="009B1CD0" w:rsidRDefault="009B1CD0" w:rsidP="006C4338">
      <w:pPr>
        <w:tabs>
          <w:tab w:val="left" w:pos="851"/>
        </w:tabs>
      </w:pPr>
    </w:p>
    <w:p w14:paraId="155A1EE9" w14:textId="77777777" w:rsidR="009B1CD0" w:rsidRDefault="009B1CD0" w:rsidP="006F3DF9">
      <w:pPr>
        <w:pStyle w:val="Titre1"/>
        <w:tabs>
          <w:tab w:val="left" w:pos="567"/>
          <w:tab w:val="left" w:pos="851"/>
        </w:tabs>
        <w:ind w:left="0"/>
        <w:jc w:val="both"/>
        <w:rPr>
          <w:rFonts w:ascii="Arial" w:hAnsi="Arial" w:cs="Arial"/>
          <w:b w:val="0"/>
          <w:bCs/>
          <w:i/>
          <w:iCs/>
          <w:sz w:val="18"/>
          <w:szCs w:val="18"/>
        </w:rPr>
      </w:pPr>
      <w:proofErr w:type="gramStart"/>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w:t>
      </w:r>
      <w:proofErr w:type="gramEnd"/>
      <w:r>
        <w:rPr>
          <w:rFonts w:ascii="Arial" w:hAnsi="Arial" w:cs="Arial"/>
          <w:b w:val="0"/>
          <w:bCs/>
          <w:iCs/>
        </w:rPr>
        <w:t xml:space="preserve"> </w:t>
      </w:r>
      <w:r w:rsidR="001C40C0">
        <w:rPr>
          <w:rFonts w:ascii="Arial" w:hAnsi="Arial" w:cs="Arial"/>
          <w:b w:val="0"/>
          <w:bCs/>
          <w:iCs/>
        </w:rPr>
        <w:t>de l’acheteur</w:t>
      </w:r>
    </w:p>
    <w:p w14:paraId="3D609727" w14:textId="77777777" w:rsidR="009B1CD0" w:rsidRDefault="009B1CD0" w:rsidP="006B5057">
      <w:pPr>
        <w:pStyle w:val="Titre1"/>
        <w:tabs>
          <w:tab w:val="left" w:pos="851"/>
        </w:tabs>
        <w:ind w:left="0"/>
        <w:jc w:val="both"/>
        <w:rPr>
          <w:rFonts w:ascii="Arial" w:hAnsi="Arial" w:cs="Arial"/>
        </w:rPr>
      </w:pPr>
      <w:r>
        <w:rPr>
          <w:rFonts w:ascii="Arial" w:hAnsi="Arial" w:cs="Arial"/>
          <w:b w:val="0"/>
          <w:bCs/>
          <w:i/>
          <w:iCs/>
          <w:sz w:val="18"/>
          <w:szCs w:val="18"/>
        </w:rPr>
        <w:t>(</w:t>
      </w:r>
      <w:r w:rsidR="008B2A38"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14:paraId="3D938A16" w14:textId="77777777" w:rsidR="009B1CD0" w:rsidRDefault="009B1CD0" w:rsidP="009B45B9">
      <w:pPr>
        <w:pStyle w:val="Titre1"/>
        <w:tabs>
          <w:tab w:val="left" w:pos="851"/>
        </w:tabs>
        <w:ind w:left="0"/>
        <w:jc w:val="both"/>
        <w:rPr>
          <w:rFonts w:ascii="Arial" w:hAnsi="Arial" w:cs="Arial"/>
        </w:rPr>
      </w:pPr>
    </w:p>
    <w:p w14:paraId="60253C71" w14:textId="77777777" w:rsidR="009B1CD0" w:rsidRDefault="009B1CD0" w:rsidP="006C4338">
      <w:pPr>
        <w:pStyle w:val="En-tte"/>
        <w:tabs>
          <w:tab w:val="clear" w:pos="4536"/>
          <w:tab w:val="clear" w:pos="9072"/>
          <w:tab w:val="left" w:pos="851"/>
        </w:tabs>
        <w:jc w:val="both"/>
        <w:rPr>
          <w:rFonts w:ascii="Arial" w:hAnsi="Arial" w:cs="Arial"/>
        </w:rPr>
      </w:pPr>
    </w:p>
    <w:p w14:paraId="5062028F" w14:textId="77777777" w:rsidR="009F7AA8" w:rsidRPr="009F7AA8" w:rsidRDefault="009F7AA8" w:rsidP="009F7AA8">
      <w:pPr>
        <w:pStyle w:val="En-tte"/>
        <w:tabs>
          <w:tab w:val="left" w:pos="851"/>
        </w:tabs>
        <w:rPr>
          <w:rFonts w:ascii="Arial" w:hAnsi="Arial" w:cs="Arial"/>
          <w:color w:val="0432FF"/>
        </w:rPr>
      </w:pPr>
      <w:r w:rsidRPr="009F7AA8">
        <w:rPr>
          <w:rFonts w:ascii="Arial" w:hAnsi="Arial" w:cs="Arial"/>
          <w:color w:val="0432FF"/>
        </w:rPr>
        <w:t>EPA – Villa Arson</w:t>
      </w:r>
    </w:p>
    <w:p w14:paraId="5B08F9EB" w14:textId="77777777" w:rsidR="009F7AA8" w:rsidRPr="009F7AA8" w:rsidRDefault="009F7AA8" w:rsidP="009F7AA8">
      <w:pPr>
        <w:pStyle w:val="En-tte"/>
        <w:tabs>
          <w:tab w:val="left" w:pos="851"/>
        </w:tabs>
        <w:rPr>
          <w:rFonts w:ascii="Arial" w:hAnsi="Arial" w:cs="Arial"/>
          <w:color w:val="0432FF"/>
        </w:rPr>
      </w:pPr>
      <w:r w:rsidRPr="009F7AA8">
        <w:rPr>
          <w:rFonts w:ascii="Arial" w:hAnsi="Arial" w:cs="Arial"/>
          <w:color w:val="0432FF"/>
        </w:rPr>
        <w:t>Personne responsable du marché : M. le directeur EPA VILLA ARSON – 20 avenue Stephen- Liégeard – 06 105 Nice cedex 2 – Tél : 04 92 07 73 60 – Fax : 04 93 84 41 55</w:t>
      </w:r>
    </w:p>
    <w:p w14:paraId="12456BF1" w14:textId="77777777" w:rsidR="009B1CD0" w:rsidRDefault="009B1CD0" w:rsidP="005846FB">
      <w:pPr>
        <w:pStyle w:val="En-tte"/>
        <w:tabs>
          <w:tab w:val="clear" w:pos="4536"/>
          <w:tab w:val="clear" w:pos="9072"/>
          <w:tab w:val="left" w:pos="851"/>
        </w:tabs>
        <w:jc w:val="both"/>
        <w:rPr>
          <w:rFonts w:ascii="Arial" w:hAnsi="Arial" w:cs="Arial"/>
        </w:rPr>
      </w:pPr>
    </w:p>
    <w:p w14:paraId="0C4AC682" w14:textId="77777777" w:rsidR="009B1CD0" w:rsidRDefault="009B1CD0" w:rsidP="005846FB">
      <w:pPr>
        <w:pStyle w:val="En-tte"/>
        <w:tabs>
          <w:tab w:val="clear" w:pos="4536"/>
          <w:tab w:val="clear" w:pos="9072"/>
          <w:tab w:val="left" w:pos="851"/>
        </w:tabs>
        <w:jc w:val="both"/>
        <w:rPr>
          <w:rFonts w:ascii="Arial" w:hAnsi="Arial" w:cs="Arial"/>
        </w:rPr>
      </w:pPr>
    </w:p>
    <w:p w14:paraId="2BAE276B" w14:textId="77777777" w:rsidR="009B1CD0" w:rsidRDefault="009B1CD0" w:rsidP="00710FD6">
      <w:pPr>
        <w:tabs>
          <w:tab w:val="left" w:pos="426"/>
          <w:tab w:val="left" w:pos="851"/>
          <w:tab w:val="left" w:pos="5103"/>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w:t>
      </w:r>
      <w:proofErr w:type="gramEnd"/>
      <w:r>
        <w:rPr>
          <w:rFonts w:ascii="Arial" w:hAnsi="Arial" w:cs="Arial"/>
        </w:rPr>
        <w:t xml:space="preserve">, prénom, qualité du signataire du marché </w:t>
      </w:r>
      <w:r w:rsidR="003A7270">
        <w:rPr>
          <w:rFonts w:ascii="Arial" w:hAnsi="Arial" w:cs="Arial"/>
        </w:rPr>
        <w:t>public</w:t>
      </w:r>
    </w:p>
    <w:p w14:paraId="532B0491" w14:textId="77777777" w:rsidR="009B1CD0" w:rsidRDefault="009B1CD0" w:rsidP="00E47798">
      <w:pPr>
        <w:tabs>
          <w:tab w:val="left" w:pos="851"/>
        </w:tabs>
        <w:jc w:val="both"/>
        <w:rPr>
          <w:rFonts w:ascii="Arial" w:hAnsi="Arial" w:cs="Arial"/>
        </w:rPr>
      </w:pPr>
      <w:r>
        <w:rPr>
          <w:rFonts w:ascii="Arial" w:hAnsi="Arial" w:cs="Arial"/>
          <w:i/>
          <w:sz w:val="18"/>
          <w:szCs w:val="18"/>
        </w:rPr>
        <w:t xml:space="preserve">(Le signataire doit avoir le pouvoir d’engager </w:t>
      </w:r>
      <w:r w:rsidR="008B2A38">
        <w:rPr>
          <w:rFonts w:ascii="Arial" w:hAnsi="Arial" w:cs="Arial"/>
          <w:i/>
          <w:sz w:val="18"/>
          <w:szCs w:val="18"/>
        </w:rPr>
        <w:t>l’acheteur</w:t>
      </w:r>
      <w:r>
        <w:rPr>
          <w:rFonts w:ascii="Arial" w:hAnsi="Arial" w:cs="Arial"/>
          <w:i/>
          <w:sz w:val="18"/>
          <w:szCs w:val="18"/>
        </w:rPr>
        <w:t xml:space="preserve"> qu’il représente.)</w:t>
      </w:r>
    </w:p>
    <w:p w14:paraId="345B2091" w14:textId="77777777" w:rsidR="009B1CD0" w:rsidRDefault="009B1CD0" w:rsidP="0083205E">
      <w:pPr>
        <w:tabs>
          <w:tab w:val="left" w:pos="851"/>
        </w:tabs>
        <w:jc w:val="both"/>
        <w:rPr>
          <w:rFonts w:ascii="Arial" w:hAnsi="Arial" w:cs="Arial"/>
        </w:rPr>
      </w:pPr>
    </w:p>
    <w:p w14:paraId="54B6B9B2" w14:textId="77777777" w:rsidR="009F7AA8" w:rsidRPr="009F7AA8" w:rsidRDefault="009F7AA8" w:rsidP="009F7AA8">
      <w:pPr>
        <w:tabs>
          <w:tab w:val="left" w:pos="851"/>
        </w:tabs>
        <w:jc w:val="both"/>
        <w:rPr>
          <w:rFonts w:ascii="Arial" w:hAnsi="Arial" w:cs="Arial"/>
          <w:color w:val="0432FF"/>
        </w:rPr>
      </w:pPr>
      <w:r w:rsidRPr="009F7AA8">
        <w:rPr>
          <w:rFonts w:ascii="Arial" w:hAnsi="Arial" w:cs="Arial"/>
          <w:color w:val="0432FF"/>
        </w:rPr>
        <w:t>Monsieur Sylvain LIZON, Directeur de l'établissement public</w:t>
      </w:r>
    </w:p>
    <w:p w14:paraId="01416BEA" w14:textId="77777777" w:rsidR="009B1CD0" w:rsidRDefault="009B1CD0" w:rsidP="009B45B9">
      <w:pPr>
        <w:tabs>
          <w:tab w:val="left" w:pos="851"/>
        </w:tabs>
        <w:jc w:val="both"/>
        <w:rPr>
          <w:rFonts w:ascii="Arial" w:hAnsi="Arial" w:cs="Arial"/>
        </w:rPr>
      </w:pPr>
    </w:p>
    <w:p w14:paraId="45D5AC2D" w14:textId="77777777" w:rsidR="009B1CD0" w:rsidRDefault="009B1CD0" w:rsidP="009B45B9">
      <w:pPr>
        <w:tabs>
          <w:tab w:val="left" w:pos="851"/>
        </w:tabs>
        <w:jc w:val="both"/>
        <w:rPr>
          <w:rFonts w:ascii="Arial" w:hAnsi="Arial" w:cs="Arial"/>
        </w:rPr>
      </w:pPr>
    </w:p>
    <w:p w14:paraId="313B0EB8" w14:textId="77777777"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27"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28"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14:paraId="41B07C04" w14:textId="77777777"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14:paraId="2A9270C2" w14:textId="77777777" w:rsidR="009B1CD0" w:rsidRDefault="009B1CD0" w:rsidP="009B45B9">
      <w:pPr>
        <w:tabs>
          <w:tab w:val="left" w:pos="851"/>
        </w:tabs>
        <w:jc w:val="both"/>
        <w:rPr>
          <w:rFonts w:ascii="Arial" w:hAnsi="Arial" w:cs="Arial"/>
        </w:rPr>
      </w:pPr>
    </w:p>
    <w:p w14:paraId="16F89C29" w14:textId="77777777" w:rsidR="009F7AA8" w:rsidRPr="009F7AA8" w:rsidRDefault="009F7AA8" w:rsidP="009F7AA8">
      <w:pPr>
        <w:suppressAutoHyphens w:val="0"/>
        <w:ind w:right="5"/>
        <w:jc w:val="both"/>
        <w:rPr>
          <w:rFonts w:ascii="Times New Roman" w:hAnsi="Times New Roman" w:cs="Times New Roman"/>
          <w:sz w:val="24"/>
          <w:szCs w:val="24"/>
          <w:lang w:eastAsia="fr-FR"/>
        </w:rPr>
      </w:pPr>
      <w:r w:rsidRPr="009F7AA8">
        <w:rPr>
          <w:rFonts w:ascii="Arial" w:hAnsi="Arial" w:cs="Arial"/>
          <w:color w:val="0000FF"/>
          <w:sz w:val="21"/>
          <w:szCs w:val="21"/>
          <w:lang w:eastAsia="fr-FR"/>
        </w:rPr>
        <w:t>M. Alain AVENA, Secrétaire général : Tél : 04. 92. 07. 73. 60,</w:t>
      </w:r>
    </w:p>
    <w:p w14:paraId="5A8B8DF6" w14:textId="77777777" w:rsidR="009F7AA8" w:rsidRPr="009F7AA8" w:rsidRDefault="009F7AA8" w:rsidP="009F7AA8">
      <w:pPr>
        <w:suppressAutoHyphens w:val="0"/>
        <w:ind w:right="5"/>
        <w:jc w:val="both"/>
        <w:rPr>
          <w:rFonts w:ascii="Times New Roman" w:hAnsi="Times New Roman" w:cs="Times New Roman"/>
          <w:sz w:val="24"/>
          <w:szCs w:val="24"/>
          <w:lang w:eastAsia="fr-FR"/>
        </w:rPr>
      </w:pPr>
      <w:r w:rsidRPr="009F7AA8">
        <w:rPr>
          <w:rFonts w:ascii="Arial" w:hAnsi="Arial" w:cs="Arial"/>
          <w:color w:val="0000FF"/>
          <w:sz w:val="21"/>
          <w:szCs w:val="21"/>
          <w:lang w:eastAsia="fr-FR"/>
        </w:rPr>
        <w:t xml:space="preserve">M. Fabrice RIOBLANC </w:t>
      </w:r>
      <w:r w:rsidRPr="009F7AA8">
        <w:rPr>
          <w:rFonts w:ascii="Arial" w:hAnsi="Arial" w:cs="Arial"/>
          <w:color w:val="0000FF"/>
          <w:sz w:val="22"/>
          <w:szCs w:val="22"/>
          <w:shd w:val="clear" w:color="auto" w:fill="FFFFFF"/>
          <w:lang w:eastAsia="fr-FR"/>
        </w:rPr>
        <w:t xml:space="preserve">Responsable Accueil-Sécurité-Maintenance : </w:t>
      </w:r>
      <w:r w:rsidRPr="009F7AA8">
        <w:rPr>
          <w:rFonts w:ascii="Arial" w:hAnsi="Arial" w:cs="Arial"/>
          <w:color w:val="0000FF"/>
          <w:sz w:val="21"/>
          <w:szCs w:val="21"/>
          <w:lang w:eastAsia="fr-FR"/>
        </w:rPr>
        <w:t>poste 73 76,</w:t>
      </w:r>
    </w:p>
    <w:p w14:paraId="36D1F1A1" w14:textId="77777777" w:rsidR="009F7AA8" w:rsidRPr="009F7AA8" w:rsidRDefault="009F7AA8" w:rsidP="009F7AA8">
      <w:pPr>
        <w:suppressAutoHyphens w:val="0"/>
        <w:rPr>
          <w:rFonts w:ascii="Times New Roman" w:hAnsi="Times New Roman" w:cs="Times New Roman"/>
          <w:sz w:val="24"/>
          <w:szCs w:val="24"/>
          <w:lang w:eastAsia="fr-FR"/>
        </w:rPr>
      </w:pPr>
    </w:p>
    <w:p w14:paraId="4EFC8B02" w14:textId="65327702" w:rsidR="001C40C0" w:rsidRPr="009F7AA8" w:rsidRDefault="009F7AA8" w:rsidP="009B45B9">
      <w:pPr>
        <w:tabs>
          <w:tab w:val="left" w:pos="851"/>
        </w:tabs>
        <w:jc w:val="both"/>
        <w:rPr>
          <w:rFonts w:ascii="Arial" w:hAnsi="Arial" w:cs="Arial"/>
          <w:color w:val="0432FF"/>
        </w:rPr>
      </w:pPr>
      <w:r w:rsidRPr="009F7AA8">
        <w:rPr>
          <w:rFonts w:ascii="Arial" w:hAnsi="Arial" w:cs="Arial"/>
          <w:color w:val="0432FF"/>
        </w:rPr>
        <w:t>Courriel électronique : marchespublics@villa-arson.org</w:t>
      </w:r>
    </w:p>
    <w:p w14:paraId="64223257" w14:textId="77777777" w:rsidR="009B1CD0" w:rsidRDefault="009B1CD0" w:rsidP="009B45B9">
      <w:pPr>
        <w:pStyle w:val="fcase2metab"/>
        <w:ind w:left="0" w:firstLine="0"/>
        <w:rPr>
          <w:rFonts w:ascii="Arial" w:hAnsi="Arial" w:cs="Arial"/>
        </w:rPr>
      </w:pPr>
    </w:p>
    <w:p w14:paraId="0EF22D98" w14:textId="77777777" w:rsidR="009B1CD0" w:rsidRDefault="009B1CD0" w:rsidP="009B45B9">
      <w:pPr>
        <w:tabs>
          <w:tab w:val="left" w:pos="720"/>
          <w:tab w:val="left" w:pos="851"/>
        </w:tabs>
        <w:jc w:val="both"/>
        <w:rPr>
          <w:rFonts w:ascii="Arial" w:hAnsi="Arial" w:cs="Arial"/>
          <w:i/>
          <w:iCs/>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w:t>
      </w:r>
      <w:proofErr w:type="gramEnd"/>
      <w:r>
        <w:rPr>
          <w:rFonts w:ascii="Arial" w:hAnsi="Arial" w:cs="Arial"/>
        </w:rPr>
        <w:t>, adresse, numéro de téléphone du comptable assignataire</w:t>
      </w:r>
    </w:p>
    <w:p w14:paraId="7BCBC89A" w14:textId="77777777"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14:paraId="53DBB87A" w14:textId="77777777" w:rsidR="009B1CD0" w:rsidRDefault="009B1CD0" w:rsidP="009B45B9">
      <w:pPr>
        <w:pStyle w:val="fcase2metab"/>
        <w:rPr>
          <w:rFonts w:ascii="Arial" w:hAnsi="Arial" w:cs="Arial"/>
        </w:rPr>
      </w:pPr>
    </w:p>
    <w:p w14:paraId="169CED17" w14:textId="77777777" w:rsidR="009F7AA8" w:rsidRPr="009F7AA8" w:rsidRDefault="009F7AA8" w:rsidP="009F7AA8">
      <w:pPr>
        <w:suppressAutoHyphens w:val="0"/>
        <w:jc w:val="both"/>
        <w:rPr>
          <w:rFonts w:ascii="Times New Roman" w:hAnsi="Times New Roman" w:cs="Times New Roman"/>
          <w:sz w:val="24"/>
          <w:szCs w:val="24"/>
          <w:lang w:eastAsia="fr-FR"/>
        </w:rPr>
      </w:pPr>
      <w:r w:rsidRPr="009F7AA8">
        <w:rPr>
          <w:rFonts w:ascii="Arial" w:hAnsi="Arial" w:cs="Arial"/>
          <w:color w:val="0000FF"/>
          <w:lang w:eastAsia="fr-FR"/>
        </w:rPr>
        <w:t>Monsieur l’agent comptable de l’établissement public</w:t>
      </w:r>
    </w:p>
    <w:p w14:paraId="1D40371E" w14:textId="77777777" w:rsidR="009F7AA8" w:rsidRPr="009F7AA8" w:rsidRDefault="009F7AA8" w:rsidP="009F7AA8">
      <w:pPr>
        <w:suppressAutoHyphens w:val="0"/>
        <w:rPr>
          <w:rFonts w:ascii="Times New Roman" w:hAnsi="Times New Roman" w:cs="Times New Roman"/>
          <w:sz w:val="24"/>
          <w:szCs w:val="24"/>
          <w:lang w:eastAsia="fr-FR"/>
        </w:rPr>
      </w:pPr>
    </w:p>
    <w:p w14:paraId="2F40F5F7" w14:textId="77777777" w:rsidR="001C40C0" w:rsidRDefault="001C40C0" w:rsidP="00B67D2F">
      <w:pPr>
        <w:pStyle w:val="fcase2metab"/>
        <w:ind w:left="0" w:firstLine="0"/>
        <w:rPr>
          <w:rFonts w:ascii="Arial" w:hAnsi="Arial" w:cs="Arial"/>
        </w:rPr>
      </w:pPr>
    </w:p>
    <w:p w14:paraId="6A28CFCE" w14:textId="77777777" w:rsidR="009B1CD0" w:rsidRDefault="009B1CD0" w:rsidP="009B45B9">
      <w:pPr>
        <w:pStyle w:val="fcase2metab"/>
        <w:ind w:left="0" w:firstLine="0"/>
        <w:rPr>
          <w:rFonts w:ascii="Arial" w:hAnsi="Arial" w:cs="Arial"/>
        </w:rPr>
      </w:pPr>
    </w:p>
    <w:p w14:paraId="3AB91230" w14:textId="77777777" w:rsidR="009B1CD0" w:rsidRDefault="009B1CD0" w:rsidP="009B45B9">
      <w:pPr>
        <w:pStyle w:val="fcase2metab"/>
        <w:ind w:left="0" w:firstLine="0"/>
        <w:rPr>
          <w:rFonts w:ascii="Arial" w:hAnsi="Arial" w:cs="Arial"/>
        </w:rPr>
      </w:pPr>
    </w:p>
    <w:p w14:paraId="68FB9B0B" w14:textId="77777777" w:rsidR="009B1CD0" w:rsidRDefault="009B1CD0" w:rsidP="009B45B9">
      <w:pPr>
        <w:pStyle w:val="fcase2metab"/>
        <w:rPr>
          <w:rFonts w:ascii="Arial" w:hAnsi="Arial" w:cs="Arial"/>
        </w:rPr>
      </w:pPr>
      <w:proofErr w:type="gramStart"/>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w:t>
      </w:r>
      <w:proofErr w:type="gramEnd"/>
      <w:r>
        <w:rPr>
          <w:rFonts w:ascii="Arial" w:hAnsi="Arial" w:cs="Arial"/>
        </w:rPr>
        <w:t xml:space="preserve"> budgétaire</w:t>
      </w:r>
    </w:p>
    <w:p w14:paraId="1777EC82" w14:textId="77777777" w:rsidR="0079785C" w:rsidRDefault="0079785C" w:rsidP="009B45B9">
      <w:pPr>
        <w:pStyle w:val="fcase2metab"/>
        <w:rPr>
          <w:rFonts w:ascii="Arial" w:hAnsi="Arial" w:cs="Arial"/>
        </w:rPr>
      </w:pPr>
    </w:p>
    <w:p w14:paraId="6EB90633" w14:textId="77777777" w:rsidR="009B1CD0" w:rsidRDefault="009B1CD0" w:rsidP="009B45B9">
      <w:pPr>
        <w:tabs>
          <w:tab w:val="left" w:pos="851"/>
        </w:tabs>
        <w:rPr>
          <w:rFonts w:ascii="Arial" w:hAnsi="Arial" w:cs="Arial"/>
        </w:rPr>
      </w:pPr>
    </w:p>
    <w:p w14:paraId="4B2FBD99"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14:paraId="01898628"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13EC4B68" w14:textId="77777777" w:rsidR="009B1CD0" w:rsidRDefault="009B1CD0" w:rsidP="009B45B9">
      <w:pPr>
        <w:tabs>
          <w:tab w:val="left" w:pos="851"/>
        </w:tabs>
        <w:rPr>
          <w:rFonts w:ascii="Arial" w:hAnsi="Arial" w:cs="Arial"/>
        </w:rPr>
      </w:pPr>
    </w:p>
    <w:p w14:paraId="6B1581F6" w14:textId="77777777" w:rsidR="009B1CD0" w:rsidRDefault="009B1CD0" w:rsidP="009B45B9">
      <w:pPr>
        <w:tabs>
          <w:tab w:val="left" w:pos="851"/>
        </w:tabs>
        <w:rPr>
          <w:rFonts w:ascii="Arial" w:hAnsi="Arial" w:cs="Arial"/>
        </w:rPr>
      </w:pPr>
    </w:p>
    <w:p w14:paraId="3327B404" w14:textId="77777777" w:rsidR="009B1CD0" w:rsidRDefault="009B1CD0" w:rsidP="009B45B9">
      <w:pPr>
        <w:tabs>
          <w:tab w:val="left" w:pos="851"/>
        </w:tabs>
        <w:rPr>
          <w:rFonts w:ascii="Arial" w:hAnsi="Arial" w:cs="Arial"/>
        </w:rPr>
      </w:pPr>
    </w:p>
    <w:p w14:paraId="1531C011" w14:textId="77777777" w:rsidR="001C40C0" w:rsidRDefault="001C40C0" w:rsidP="009B45B9">
      <w:pPr>
        <w:tabs>
          <w:tab w:val="left" w:pos="851"/>
        </w:tabs>
        <w:rPr>
          <w:rFonts w:ascii="Arial" w:hAnsi="Arial" w:cs="Arial"/>
        </w:rPr>
      </w:pPr>
    </w:p>
    <w:p w14:paraId="30A21203" w14:textId="77777777" w:rsidR="009B1CD0" w:rsidRDefault="009B1CD0" w:rsidP="009B45B9">
      <w:pPr>
        <w:tabs>
          <w:tab w:val="left" w:pos="851"/>
        </w:tabs>
        <w:rPr>
          <w:rFonts w:ascii="Arial" w:hAnsi="Arial" w:cs="Arial"/>
        </w:rPr>
      </w:pPr>
    </w:p>
    <w:p w14:paraId="5499BBA7" w14:textId="77777777" w:rsidR="009B1CD0" w:rsidRDefault="009B1CD0" w:rsidP="009B45B9">
      <w:pPr>
        <w:tabs>
          <w:tab w:val="left" w:pos="851"/>
        </w:tabs>
        <w:rPr>
          <w:rFonts w:ascii="Arial" w:hAnsi="Arial" w:cs="Arial"/>
        </w:rPr>
      </w:pPr>
    </w:p>
    <w:p w14:paraId="28C0E936" w14:textId="77777777" w:rsidR="009B1CD0" w:rsidRDefault="009B1CD0" w:rsidP="009B45B9">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14:paraId="0BBF738B" w14:textId="77777777" w:rsidR="009B1CD0" w:rsidRDefault="009B1CD0" w:rsidP="009B45B9">
      <w:pPr>
        <w:tabs>
          <w:tab w:val="left" w:pos="851"/>
        </w:tabs>
      </w:pPr>
    </w:p>
    <w:p w14:paraId="4AC05471" w14:textId="77777777" w:rsidR="009B1CD0" w:rsidRDefault="009B1CD0" w:rsidP="009B45B9">
      <w:pPr>
        <w:tabs>
          <w:tab w:val="left" w:pos="851"/>
        </w:tabs>
      </w:pPr>
    </w:p>
    <w:p w14:paraId="4F744EB0" w14:textId="77777777" w:rsidR="009B1CD0" w:rsidRDefault="009B1CD0" w:rsidP="009B45B9">
      <w:pPr>
        <w:tabs>
          <w:tab w:val="left" w:pos="851"/>
        </w:tabs>
      </w:pPr>
    </w:p>
    <w:p w14:paraId="3BFB9566" w14:textId="77777777" w:rsidR="009B1CD0" w:rsidRDefault="009B1CD0" w:rsidP="009B45B9">
      <w:pPr>
        <w:tabs>
          <w:tab w:val="left" w:pos="851"/>
        </w:tabs>
      </w:pPr>
    </w:p>
    <w:p w14:paraId="3D9F2D44"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1E9860EC" w14:textId="77777777"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14:paraId="56CB01B1" w14:textId="77777777" w:rsidR="009B1CD0" w:rsidRDefault="009B1CD0" w:rsidP="009B45B9">
      <w:pPr>
        <w:tabs>
          <w:tab w:val="left" w:pos="851"/>
        </w:tabs>
        <w:jc w:val="both"/>
      </w:pPr>
    </w:p>
    <w:p w14:paraId="450CD9D6" w14:textId="77777777" w:rsidR="009B1CD0" w:rsidRDefault="009B1CD0" w:rsidP="009B45B9">
      <w:pPr>
        <w:tabs>
          <w:tab w:val="left" w:pos="851"/>
        </w:tabs>
        <w:jc w:val="both"/>
      </w:pPr>
    </w:p>
    <w:p w14:paraId="190DCE39" w14:textId="77777777" w:rsidR="009B1CD0" w:rsidRDefault="009B1CD0" w:rsidP="009B45B9">
      <w:pPr>
        <w:tabs>
          <w:tab w:val="left" w:pos="851"/>
        </w:tabs>
        <w:jc w:val="both"/>
      </w:pPr>
    </w:p>
    <w:p w14:paraId="41AD0E43" w14:textId="77777777" w:rsidR="002C2CA3" w:rsidRDefault="002C2CA3" w:rsidP="009B45B9">
      <w:pPr>
        <w:tabs>
          <w:tab w:val="left" w:pos="851"/>
        </w:tabs>
        <w:jc w:val="both"/>
      </w:pPr>
    </w:p>
    <w:p w14:paraId="27090AF7" w14:textId="77777777" w:rsidR="002C2CA3" w:rsidRDefault="002C2CA3" w:rsidP="009B45B9">
      <w:pPr>
        <w:tabs>
          <w:tab w:val="left" w:pos="851"/>
        </w:tabs>
        <w:jc w:val="both"/>
      </w:pPr>
    </w:p>
    <w:p w14:paraId="20F66B6A" w14:textId="77777777" w:rsidR="002C2CA3" w:rsidRDefault="002C2CA3" w:rsidP="009B45B9">
      <w:pPr>
        <w:tabs>
          <w:tab w:val="left" w:pos="851"/>
        </w:tabs>
        <w:jc w:val="both"/>
      </w:pPr>
    </w:p>
    <w:p w14:paraId="28839880" w14:textId="77777777" w:rsidR="008B2A38" w:rsidRDefault="008B2A38" w:rsidP="009B45B9">
      <w:pPr>
        <w:tabs>
          <w:tab w:val="left" w:pos="851"/>
        </w:tabs>
        <w:jc w:val="both"/>
      </w:pPr>
    </w:p>
    <w:p w14:paraId="5B7E3BEB" w14:textId="77777777" w:rsidR="001C40C0" w:rsidRDefault="001C40C0" w:rsidP="009B45B9">
      <w:pPr>
        <w:tabs>
          <w:tab w:val="left" w:pos="851"/>
        </w:tabs>
        <w:rPr>
          <w:rFonts w:ascii="Arial" w:hAnsi="Arial" w:cs="Arial"/>
        </w:rPr>
      </w:pPr>
    </w:p>
    <w:p w14:paraId="14CD82E9" w14:textId="77777777" w:rsidR="008B2A38" w:rsidRDefault="008B2A38" w:rsidP="009B45B9">
      <w:pPr>
        <w:tabs>
          <w:tab w:val="left" w:pos="851"/>
        </w:tabs>
        <w:rPr>
          <w:rFonts w:ascii="Arial" w:hAnsi="Arial" w:cs="Arial"/>
        </w:rPr>
      </w:pPr>
    </w:p>
    <w:p w14:paraId="2B23E4A3" w14:textId="77777777" w:rsidR="003A7270" w:rsidRDefault="003A7270" w:rsidP="009B45B9">
      <w:pPr>
        <w:tabs>
          <w:tab w:val="left" w:pos="851"/>
        </w:tabs>
        <w:rPr>
          <w:rFonts w:ascii="Arial" w:hAnsi="Arial" w:cs="Arial"/>
        </w:rPr>
      </w:pPr>
    </w:p>
    <w:p w14:paraId="1B06F957" w14:textId="77777777" w:rsidR="003A7270" w:rsidRDefault="003A7270" w:rsidP="009B45B9">
      <w:pPr>
        <w:tabs>
          <w:tab w:val="left" w:pos="851"/>
        </w:tabs>
        <w:rPr>
          <w:rFonts w:ascii="Arial" w:hAnsi="Arial" w:cs="Arial"/>
        </w:rPr>
      </w:pPr>
    </w:p>
    <w:p w14:paraId="759833F4" w14:textId="77777777" w:rsidR="001C40C0" w:rsidRDefault="001C40C0" w:rsidP="009B45B9">
      <w:pPr>
        <w:tabs>
          <w:tab w:val="left" w:pos="851"/>
        </w:tabs>
        <w:rPr>
          <w:rFonts w:ascii="Arial" w:hAnsi="Arial" w:cs="Arial"/>
        </w:rPr>
      </w:pPr>
    </w:p>
    <w:p w14:paraId="6B0DFE11" w14:textId="77777777"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7ECE" w14:textId="77777777" w:rsidR="00240C68" w:rsidRDefault="00240C68">
      <w:r>
        <w:separator/>
      </w:r>
    </w:p>
  </w:endnote>
  <w:endnote w:type="continuationSeparator" w:id="0">
    <w:p w14:paraId="3AC7309F" w14:textId="77777777" w:rsidR="00240C68" w:rsidRDefault="0024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14:paraId="7CE1E108" w14:textId="77777777" w:rsidTr="0083205E">
      <w:trPr>
        <w:tblHeader/>
      </w:trPr>
      <w:tc>
        <w:tcPr>
          <w:tcW w:w="2906" w:type="dxa"/>
          <w:shd w:val="clear" w:color="auto" w:fill="66CCFF"/>
        </w:tcPr>
        <w:p w14:paraId="36B05364" w14:textId="77777777"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14:paraId="257BFE98" w14:textId="500C5737" w:rsidR="005824AE" w:rsidRDefault="005824AE" w:rsidP="00FE48C9">
          <w:pPr>
            <w:jc w:val="center"/>
            <w:rPr>
              <w:rFonts w:ascii="Arial" w:hAnsi="Arial" w:cs="Arial"/>
              <w:b/>
            </w:rPr>
          </w:pPr>
          <w:r>
            <w:rPr>
              <w:rFonts w:ascii="Arial" w:hAnsi="Arial" w:cs="Arial"/>
              <w:b/>
              <w:i/>
            </w:rPr>
            <w:t>(</w:t>
          </w:r>
          <w:r w:rsidR="009F7AA8">
            <w:rPr>
              <w:rFonts w:ascii="Arial" w:hAnsi="Arial" w:cs="Arial"/>
              <w:b/>
              <w:i/>
            </w:rPr>
            <w:t>2022 – 04 - 00</w:t>
          </w:r>
          <w:r>
            <w:rPr>
              <w:rFonts w:ascii="Arial" w:hAnsi="Arial" w:cs="Arial"/>
              <w:b/>
              <w:i/>
            </w:rPr>
            <w:t>)</w:t>
          </w:r>
        </w:p>
      </w:tc>
      <w:tc>
        <w:tcPr>
          <w:tcW w:w="896" w:type="dxa"/>
          <w:shd w:val="clear" w:color="auto" w:fill="66CCFF"/>
        </w:tcPr>
        <w:p w14:paraId="20E2C9D7" w14:textId="77777777"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14:paraId="3765EE8F" w14:textId="77777777"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156924">
            <w:rPr>
              <w:rStyle w:val="Numrodepage"/>
              <w:rFonts w:cs="Arial"/>
              <w:b/>
              <w:noProof/>
            </w:rPr>
            <w:t>5</w:t>
          </w:r>
          <w:r>
            <w:rPr>
              <w:rStyle w:val="Numrodepage"/>
              <w:rFonts w:cs="Arial"/>
              <w:b/>
            </w:rPr>
            <w:fldChar w:fldCharType="end"/>
          </w:r>
        </w:p>
      </w:tc>
      <w:tc>
        <w:tcPr>
          <w:tcW w:w="165" w:type="dxa"/>
          <w:shd w:val="clear" w:color="auto" w:fill="66CCFF"/>
        </w:tcPr>
        <w:p w14:paraId="5C7DB94B" w14:textId="77777777" w:rsidR="005824AE" w:rsidRDefault="005824AE">
          <w:pPr>
            <w:jc w:val="center"/>
          </w:pPr>
          <w:r>
            <w:rPr>
              <w:rFonts w:ascii="Arial" w:hAnsi="Arial" w:cs="Arial"/>
              <w:b/>
            </w:rPr>
            <w:t>/</w:t>
          </w:r>
        </w:p>
      </w:tc>
      <w:tc>
        <w:tcPr>
          <w:tcW w:w="544" w:type="dxa"/>
          <w:shd w:val="clear" w:color="auto" w:fill="66CCFF"/>
        </w:tcPr>
        <w:p w14:paraId="5E3A47D0" w14:textId="77777777"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156924">
            <w:rPr>
              <w:rStyle w:val="Numrodepage"/>
              <w:rFonts w:cs="Arial"/>
              <w:b/>
              <w:noProof/>
            </w:rPr>
            <w:t>7</w:t>
          </w:r>
          <w:r>
            <w:rPr>
              <w:rStyle w:val="Numrodepage"/>
              <w:rFonts w:cs="Arial"/>
              <w:b/>
            </w:rPr>
            <w:fldChar w:fldCharType="end"/>
          </w:r>
        </w:p>
      </w:tc>
    </w:tr>
  </w:tbl>
  <w:p w14:paraId="0082F462" w14:textId="77777777" w:rsidR="005824AE" w:rsidRPr="00840934" w:rsidRDefault="004C5755" w:rsidP="00C83930">
    <w:pPr>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2FAA" w14:textId="77777777" w:rsidR="00240C68" w:rsidRDefault="00240C68">
      <w:r>
        <w:separator/>
      </w:r>
    </w:p>
  </w:footnote>
  <w:footnote w:type="continuationSeparator" w:id="0">
    <w:p w14:paraId="6276CE2C" w14:textId="77777777" w:rsidR="00240C68" w:rsidRDefault="00240C68">
      <w:r>
        <w:continuationSeparator/>
      </w:r>
    </w:p>
  </w:footnote>
  <w:footnote w:id="1">
    <w:p w14:paraId="34DBEEF6" w14:textId="77777777"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14:paraId="746B11B4" w14:textId="77777777"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14:paraId="4A932B63" w14:textId="77777777" w:rsidR="005824AE" w:rsidRDefault="005824AE">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D0AE" w14:textId="77777777" w:rsidR="00111D65" w:rsidRDefault="00111D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484B" w14:textId="77777777" w:rsidR="00111D65" w:rsidRDefault="00111D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52A1" w14:textId="77777777" w:rsidR="00111D65" w:rsidRDefault="00111D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16cid:durableId="1870801285">
    <w:abstractNumId w:val="0"/>
  </w:num>
  <w:num w:numId="2" w16cid:durableId="425153771">
    <w:abstractNumId w:val="1"/>
  </w:num>
  <w:num w:numId="3" w16cid:durableId="2068869520">
    <w:abstractNumId w:val="2"/>
  </w:num>
  <w:num w:numId="4" w16cid:durableId="1915700945">
    <w:abstractNumId w:val="4"/>
  </w:num>
  <w:num w:numId="5" w16cid:durableId="2098402142">
    <w:abstractNumId w:val="3"/>
  </w:num>
  <w:num w:numId="6" w16cid:durableId="696585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65"/>
    <w:rsid w:val="00036500"/>
    <w:rsid w:val="00067F94"/>
    <w:rsid w:val="000A2E05"/>
    <w:rsid w:val="000E0020"/>
    <w:rsid w:val="00111D65"/>
    <w:rsid w:val="00156924"/>
    <w:rsid w:val="00166B56"/>
    <w:rsid w:val="00174505"/>
    <w:rsid w:val="001C40C0"/>
    <w:rsid w:val="001C733C"/>
    <w:rsid w:val="0020056D"/>
    <w:rsid w:val="0021527A"/>
    <w:rsid w:val="0021797C"/>
    <w:rsid w:val="00225A1A"/>
    <w:rsid w:val="00240C68"/>
    <w:rsid w:val="002904AF"/>
    <w:rsid w:val="002C2CA3"/>
    <w:rsid w:val="002C4B3E"/>
    <w:rsid w:val="002C79D6"/>
    <w:rsid w:val="002E56C1"/>
    <w:rsid w:val="00332B12"/>
    <w:rsid w:val="00354C04"/>
    <w:rsid w:val="00385E76"/>
    <w:rsid w:val="003A7270"/>
    <w:rsid w:val="0043706E"/>
    <w:rsid w:val="0044597F"/>
    <w:rsid w:val="004A7169"/>
    <w:rsid w:val="004C5755"/>
    <w:rsid w:val="004E75A6"/>
    <w:rsid w:val="00514DAF"/>
    <w:rsid w:val="00532EC7"/>
    <w:rsid w:val="00541CA3"/>
    <w:rsid w:val="005546A9"/>
    <w:rsid w:val="005824AE"/>
    <w:rsid w:val="005846FB"/>
    <w:rsid w:val="005A05C1"/>
    <w:rsid w:val="005A4A3B"/>
    <w:rsid w:val="005A4CB5"/>
    <w:rsid w:val="005B2316"/>
    <w:rsid w:val="005F0DCE"/>
    <w:rsid w:val="0061068C"/>
    <w:rsid w:val="00633C94"/>
    <w:rsid w:val="0064560F"/>
    <w:rsid w:val="00660727"/>
    <w:rsid w:val="00662A86"/>
    <w:rsid w:val="006A37B0"/>
    <w:rsid w:val="006B5057"/>
    <w:rsid w:val="006C4338"/>
    <w:rsid w:val="006F3DF9"/>
    <w:rsid w:val="007060E5"/>
    <w:rsid w:val="00710FD6"/>
    <w:rsid w:val="00730A78"/>
    <w:rsid w:val="00757151"/>
    <w:rsid w:val="007909E0"/>
    <w:rsid w:val="0079785C"/>
    <w:rsid w:val="007D4001"/>
    <w:rsid w:val="007D7A65"/>
    <w:rsid w:val="007F68A6"/>
    <w:rsid w:val="0083205E"/>
    <w:rsid w:val="00840934"/>
    <w:rsid w:val="00844DAA"/>
    <w:rsid w:val="008450C7"/>
    <w:rsid w:val="00876A73"/>
    <w:rsid w:val="008B2A38"/>
    <w:rsid w:val="00930A5C"/>
    <w:rsid w:val="00934503"/>
    <w:rsid w:val="00972598"/>
    <w:rsid w:val="00983FF3"/>
    <w:rsid w:val="009B1CD0"/>
    <w:rsid w:val="009B45B9"/>
    <w:rsid w:val="009C4738"/>
    <w:rsid w:val="009D661E"/>
    <w:rsid w:val="009F7AA8"/>
    <w:rsid w:val="00A34D04"/>
    <w:rsid w:val="00AE7831"/>
    <w:rsid w:val="00B02608"/>
    <w:rsid w:val="00B0289C"/>
    <w:rsid w:val="00B054DA"/>
    <w:rsid w:val="00B67D2F"/>
    <w:rsid w:val="00B87564"/>
    <w:rsid w:val="00BA44E5"/>
    <w:rsid w:val="00BD767E"/>
    <w:rsid w:val="00BE6078"/>
    <w:rsid w:val="00C23457"/>
    <w:rsid w:val="00C630AD"/>
    <w:rsid w:val="00C83930"/>
    <w:rsid w:val="00C91060"/>
    <w:rsid w:val="00C911FE"/>
    <w:rsid w:val="00CD185D"/>
    <w:rsid w:val="00CD46CC"/>
    <w:rsid w:val="00CE67FD"/>
    <w:rsid w:val="00D26AD2"/>
    <w:rsid w:val="00D337D7"/>
    <w:rsid w:val="00D412FD"/>
    <w:rsid w:val="00D46BC7"/>
    <w:rsid w:val="00D90A00"/>
    <w:rsid w:val="00E20DB0"/>
    <w:rsid w:val="00E47798"/>
    <w:rsid w:val="00E74C76"/>
    <w:rsid w:val="00E96FF6"/>
    <w:rsid w:val="00F92811"/>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1D6336F"/>
  <w15:chartTrackingRefBased/>
  <w15:docId w15:val="{140A5F7A-2262-1A44-B11F-F6ECF827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uiPriority w:val="99"/>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 w:type="paragraph" w:styleId="Rvision">
    <w:name w:val="Revision"/>
    <w:hidden/>
    <w:uiPriority w:val="99"/>
    <w:semiHidden/>
    <w:rsid w:val="00111D65"/>
    <w:rPr>
      <w:rFonts w:ascii="Univers" w:hAnsi="Univers" w:cs="Univer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1072">
      <w:bodyDiv w:val="1"/>
      <w:marLeft w:val="0"/>
      <w:marRight w:val="0"/>
      <w:marTop w:val="0"/>
      <w:marBottom w:val="0"/>
      <w:divBdr>
        <w:top w:val="none" w:sz="0" w:space="0" w:color="auto"/>
        <w:left w:val="none" w:sz="0" w:space="0" w:color="auto"/>
        <w:bottom w:val="none" w:sz="0" w:space="0" w:color="auto"/>
        <w:right w:val="none" w:sz="0" w:space="0" w:color="auto"/>
      </w:divBdr>
    </w:div>
    <w:div w:id="474219146">
      <w:bodyDiv w:val="1"/>
      <w:marLeft w:val="0"/>
      <w:marRight w:val="0"/>
      <w:marTop w:val="0"/>
      <w:marBottom w:val="0"/>
      <w:divBdr>
        <w:top w:val="none" w:sz="0" w:space="0" w:color="auto"/>
        <w:left w:val="none" w:sz="0" w:space="0" w:color="auto"/>
        <w:bottom w:val="none" w:sz="0" w:space="0" w:color="auto"/>
        <w:right w:val="none" w:sz="0" w:space="0" w:color="auto"/>
      </w:divBdr>
    </w:div>
    <w:div w:id="863448250">
      <w:bodyDiv w:val="1"/>
      <w:marLeft w:val="0"/>
      <w:marRight w:val="0"/>
      <w:marTop w:val="0"/>
      <w:marBottom w:val="0"/>
      <w:divBdr>
        <w:top w:val="none" w:sz="0" w:space="0" w:color="auto"/>
        <w:left w:val="none" w:sz="0" w:space="0" w:color="auto"/>
        <w:bottom w:val="none" w:sz="0" w:space="0" w:color="auto"/>
        <w:right w:val="none" w:sz="0" w:space="0" w:color="auto"/>
      </w:divBdr>
    </w:div>
    <w:div w:id="1137408268">
      <w:bodyDiv w:val="1"/>
      <w:marLeft w:val="0"/>
      <w:marRight w:val="0"/>
      <w:marTop w:val="0"/>
      <w:marBottom w:val="0"/>
      <w:divBdr>
        <w:top w:val="none" w:sz="0" w:space="0" w:color="auto"/>
        <w:left w:val="none" w:sz="0" w:space="0" w:color="auto"/>
        <w:bottom w:val="none" w:sz="0" w:space="0" w:color="auto"/>
        <w:right w:val="none" w:sz="0" w:space="0" w:color="auto"/>
      </w:divBdr>
    </w:div>
    <w:div w:id="1501503503">
      <w:bodyDiv w:val="1"/>
      <w:marLeft w:val="0"/>
      <w:marRight w:val="0"/>
      <w:marTop w:val="0"/>
      <w:marBottom w:val="0"/>
      <w:divBdr>
        <w:top w:val="none" w:sz="0" w:space="0" w:color="auto"/>
        <w:left w:val="none" w:sz="0" w:space="0" w:color="auto"/>
        <w:bottom w:val="none" w:sz="0" w:space="0" w:color="auto"/>
        <w:right w:val="none" w:sz="0" w:space="0" w:color="auto"/>
      </w:divBdr>
    </w:div>
    <w:div w:id="21145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8"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6"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3" Type="http://schemas.openxmlformats.org/officeDocument/2006/relationships/styles" Target="styles.xml"/><Relationship Id="rId21" Type="http://schemas.openxmlformats.org/officeDocument/2006/relationships/hyperlink" Target="https://www.legifrance.gouv.fr/affichCode.do?idSectionTA=LEGISCTA000037728693&amp;cidTexte=LEGITEXT000037701019&amp;dateTexte=2019040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gifrance.gouv.fr/affichCode.do?idSectionTA=LEGISCTA000037730329&amp;cidTexte=LEGITEXT000037701019&amp;dateTexte=20190401" TargetMode="External"/><Relationship Id="rId25"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30337&amp;cidTexte=LEGITEXT000037701019&amp;dateTexte=20190401" TargetMode="External"/><Relationship Id="rId20" Type="http://schemas.openxmlformats.org/officeDocument/2006/relationships/hyperlink" Target="https://www.legifrance.gouv.fr/affichCode.do?idSectionTA=LEGISCTA000037728697&amp;cidTexte=LEGITEXT000037701019&amp;dateTexte=201904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idSectionTA=LEGISCTA000037730351&amp;cidTexte=LEGITEXT000037701019&amp;dateTexte=20190401" TargetMode="External"/><Relationship Id="rId23"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28"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10" Type="http://schemas.openxmlformats.org/officeDocument/2006/relationships/header" Target="header2.xml"/><Relationship Id="rId19" Type="http://schemas.openxmlformats.org/officeDocument/2006/relationships/hyperlink" Target="https://www.legifrance.gouv.fr/affichCode.do?idSectionTA=LEGISCTA000037728701&amp;cidTexte=LEGITEXT000037701019&amp;dateTexte=2019040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2" Type="http://schemas.openxmlformats.org/officeDocument/2006/relationships/hyperlink" Target="https://www.legifrance.gouv.fr/affichCode.do?idSectionTA=LEGISCTA000037728683&amp;cidTexte=LEGITEXT000037701019&amp;dateTexte=20190401" TargetMode="External"/><Relationship Id="rId27"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91C71-D6A7-43D0-99EB-4FD72D03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C:\WINWORD\MODELES\DC1TYP_F.DOT</Template>
  <TotalTime>1</TotalTime>
  <Pages>7</Pages>
  <Words>2381</Words>
  <Characters>13097</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15448</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Fabrice Rioblanc</cp:lastModifiedBy>
  <cp:revision>2</cp:revision>
  <cp:lastPrinted>2016-11-04T12:53:00Z</cp:lastPrinted>
  <dcterms:created xsi:type="dcterms:W3CDTF">2022-11-04T13:25:00Z</dcterms:created>
  <dcterms:modified xsi:type="dcterms:W3CDTF">2022-11-04T13:25:00Z</dcterms:modified>
</cp:coreProperties>
</file>